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AF" w:rsidRDefault="00FC66AF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234CC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B91857A" wp14:editId="08BA63BA">
            <wp:extent cx="647700" cy="807720"/>
            <wp:effectExtent l="1905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234CC8" w:rsidRPr="00234CC8" w:rsidTr="00A23F3A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234CC8" w:rsidRPr="00234CC8" w:rsidRDefault="00234CC8" w:rsidP="0023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ПРАВИТЕЛЬСТВА </w:t>
            </w: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</w:tc>
      </w:tr>
    </w:tbl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18"/>
      </w:tblGrid>
      <w:tr w:rsidR="00234CC8" w:rsidRPr="00234CC8" w:rsidTr="00A23F3A">
        <w:tc>
          <w:tcPr>
            <w:tcW w:w="3085" w:type="dxa"/>
            <w:tcBorders>
              <w:bottom w:val="single" w:sz="4" w:space="0" w:color="auto"/>
            </w:tcBorders>
          </w:tcPr>
          <w:p w:rsidR="00234CC8" w:rsidRPr="00234CC8" w:rsidRDefault="00234CC8" w:rsidP="0096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34CC8" w:rsidRPr="00234CC8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34CC8" w:rsidRPr="00234CC8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CC8" w:rsidRPr="00234CC8" w:rsidRDefault="00234CC8" w:rsidP="00234C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</w:pPr>
      <w:r w:rsidRPr="00234CC8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 xml:space="preserve">             г. Петропавловск-Камчатский</w:t>
      </w:r>
    </w:p>
    <w:p w:rsidR="00234CC8" w:rsidRPr="00234CC8" w:rsidRDefault="00234CC8" w:rsidP="00234C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6F218F" w:rsidRPr="006F218F" w:rsidTr="004827F2">
        <w:trPr>
          <w:trHeight w:val="1593"/>
        </w:trPr>
        <w:tc>
          <w:tcPr>
            <w:tcW w:w="5070" w:type="dxa"/>
          </w:tcPr>
          <w:p w:rsidR="0020171E" w:rsidRDefault="0020171E" w:rsidP="0020171E">
            <w:pPr>
              <w:pStyle w:val="aa"/>
              <w:jc w:val="both"/>
            </w:pPr>
            <w:r w:rsidRPr="00E8639A">
              <w:t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</w:t>
            </w:r>
          </w:p>
          <w:p w:rsidR="003E3A5B" w:rsidRDefault="003E3A5B" w:rsidP="002017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18F" w:rsidRPr="002E0505" w:rsidRDefault="006F218F" w:rsidP="00E8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18F" w:rsidRPr="006F218F" w:rsidRDefault="006F218F" w:rsidP="00EB0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</w:t>
      </w:r>
      <w:r w:rsidR="003E3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18F" w:rsidRPr="006F218F" w:rsidRDefault="006F218F" w:rsidP="00EB0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1E" w:rsidRPr="00EB08EC" w:rsidRDefault="0020171E" w:rsidP="0020171E">
      <w:pPr>
        <w:pStyle w:val="aa"/>
        <w:ind w:firstLine="709"/>
        <w:jc w:val="both"/>
      </w:pPr>
      <w:r w:rsidRPr="00EB08EC">
        <w:t xml:space="preserve">1. Внести в </w:t>
      </w:r>
      <w:r>
        <w:t>г</w:t>
      </w:r>
      <w:r w:rsidRPr="00EB08EC">
        <w:t>осударственн</w:t>
      </w:r>
      <w:r>
        <w:t>ую</w:t>
      </w:r>
      <w:r w:rsidRPr="00EB08EC">
        <w:t xml:space="preserve"> программ</w:t>
      </w:r>
      <w:r>
        <w:t>у</w:t>
      </w:r>
      <w:r w:rsidRPr="00EB08EC">
        <w:t xml:space="preserve"> Камчатского края «Обеспечение доступным и комфортным жильем жителей Камчатского края»</w:t>
      </w:r>
      <w:r>
        <w:t>, утвержденную постановлением Правительства Камчатского края</w:t>
      </w:r>
      <w:r w:rsidRPr="00EB08EC">
        <w:t xml:space="preserve"> </w:t>
      </w:r>
      <w:r w:rsidRPr="00E8639A">
        <w:t xml:space="preserve">от 22.11.2013 </w:t>
      </w:r>
      <w:r w:rsidR="003050F8">
        <w:br/>
      </w:r>
      <w:r w:rsidRPr="00E8639A">
        <w:t>№ 520-П</w:t>
      </w:r>
      <w:r>
        <w:t>,</w:t>
      </w:r>
      <w:r w:rsidRPr="00E8639A">
        <w:t xml:space="preserve"> </w:t>
      </w:r>
      <w:r>
        <w:t>изменения</w:t>
      </w:r>
      <w:r w:rsidRPr="00EB08EC">
        <w:t xml:space="preserve"> согласно </w:t>
      </w:r>
      <w:r w:rsidR="003050F8" w:rsidRPr="00EB08EC">
        <w:t>приложению,</w:t>
      </w:r>
      <w:r>
        <w:t xml:space="preserve"> к настоящему п</w:t>
      </w:r>
      <w:r w:rsidRPr="00EB08EC">
        <w:t>остановлению.</w:t>
      </w:r>
    </w:p>
    <w:p w:rsidR="006F218F" w:rsidRPr="0020171E" w:rsidRDefault="0020171E" w:rsidP="002017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1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234CC8" w:rsidRPr="00234CC8" w:rsidRDefault="00234CC8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Default="00234CC8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9F" w:rsidRDefault="00AB129F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58" w:type="dxa"/>
        <w:tblLook w:val="01E0" w:firstRow="1" w:lastRow="1" w:firstColumn="1" w:lastColumn="1" w:noHBand="0" w:noVBand="0"/>
      </w:tblPr>
      <w:tblGrid>
        <w:gridCol w:w="10422"/>
        <w:gridCol w:w="222"/>
        <w:gridCol w:w="222"/>
      </w:tblGrid>
      <w:tr w:rsidR="00234CC8" w:rsidRPr="00234CC8" w:rsidTr="00B7407A">
        <w:tc>
          <w:tcPr>
            <w:tcW w:w="10314" w:type="dxa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5211"/>
              <w:gridCol w:w="1985"/>
              <w:gridCol w:w="3010"/>
            </w:tblGrid>
            <w:tr w:rsidR="004311F8" w:rsidRPr="00FE68AC" w:rsidTr="00B7407A">
              <w:tc>
                <w:tcPr>
                  <w:tcW w:w="5211" w:type="dxa"/>
                </w:tcPr>
                <w:p w:rsidR="004311F8" w:rsidRPr="00FE68AC" w:rsidRDefault="004311F8" w:rsidP="004311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68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Губернатор Камчатского края</w:t>
                  </w:r>
                </w:p>
              </w:tc>
              <w:tc>
                <w:tcPr>
                  <w:tcW w:w="1985" w:type="dxa"/>
                </w:tcPr>
                <w:p w:rsidR="004311F8" w:rsidRPr="003518F3" w:rsidRDefault="003518F3" w:rsidP="00431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                 </w:t>
                  </w:r>
                </w:p>
              </w:tc>
              <w:tc>
                <w:tcPr>
                  <w:tcW w:w="3010" w:type="dxa"/>
                </w:tcPr>
                <w:p w:rsidR="004311F8" w:rsidRPr="00FE68AC" w:rsidRDefault="004311F8" w:rsidP="000D70E9">
                  <w:pPr>
                    <w:spacing w:after="0" w:line="240" w:lineRule="auto"/>
                    <w:ind w:right="7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68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D70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FE68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В.И. Илюхин</w:t>
                  </w:r>
                </w:p>
              </w:tc>
            </w:tr>
          </w:tbl>
          <w:p w:rsidR="004311F8" w:rsidRPr="00FE68AC" w:rsidRDefault="004311F8" w:rsidP="00431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C8" w:rsidRPr="00234CC8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234CC8" w:rsidRPr="00234CC8" w:rsidRDefault="00234CC8" w:rsidP="0023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E62A80" w:rsidRPr="00234CC8" w:rsidRDefault="00E62A80" w:rsidP="00E62A80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C96BE4" w:rsidRDefault="00C96BE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D8" w:rsidRDefault="00C81ED8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E9" w:rsidRDefault="000D70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3384" w:rsidRDefault="0017338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10" w:rsidRPr="00340210" w:rsidRDefault="00340210" w:rsidP="0034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402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Согласовано:</w:t>
      </w:r>
    </w:p>
    <w:p w:rsidR="00340210" w:rsidRPr="00340210" w:rsidRDefault="00340210" w:rsidP="0034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0210" w:rsidRPr="00340210" w:rsidRDefault="00340210" w:rsidP="0034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Style w:val="42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5304"/>
      </w:tblGrid>
      <w:tr w:rsidR="00340210" w:rsidRPr="00340210" w:rsidTr="00FF7B41">
        <w:tc>
          <w:tcPr>
            <w:tcW w:w="4549" w:type="dxa"/>
          </w:tcPr>
          <w:p w:rsidR="00340210" w:rsidRPr="00340210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340210" w:rsidRPr="00340210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Правительства Камчатского края</w:t>
            </w: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20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5304" w:type="dxa"/>
            <w:vAlign w:val="center"/>
          </w:tcPr>
          <w:p w:rsidR="00340210" w:rsidRPr="00340210" w:rsidRDefault="003E3A5B" w:rsidP="003E3A5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210"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</w:t>
            </w:r>
          </w:p>
        </w:tc>
      </w:tr>
      <w:tr w:rsidR="00340210" w:rsidRPr="00340210" w:rsidTr="00FF7B41">
        <w:tc>
          <w:tcPr>
            <w:tcW w:w="4549" w:type="dxa"/>
          </w:tcPr>
          <w:p w:rsidR="00173384" w:rsidRPr="00340210" w:rsidRDefault="00173384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340210" w:rsidRPr="00340210" w:rsidRDefault="00340210" w:rsidP="0034021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210" w:rsidRPr="00340210" w:rsidTr="00FF7B41">
        <w:tc>
          <w:tcPr>
            <w:tcW w:w="4549" w:type="dxa"/>
          </w:tcPr>
          <w:p w:rsidR="00340210" w:rsidRPr="00340210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финансов</w:t>
            </w:r>
          </w:p>
          <w:p w:rsidR="00340210" w:rsidRPr="00340210" w:rsidRDefault="00340210" w:rsidP="00340210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</w:p>
          <w:p w:rsidR="00340210" w:rsidRPr="00340210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340210" w:rsidRPr="00340210" w:rsidRDefault="003E3A5B" w:rsidP="006F2B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6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Течко</w:t>
            </w:r>
            <w:r w:rsidR="00340210"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0210" w:rsidRPr="00340210" w:rsidTr="00FF7B41">
        <w:tc>
          <w:tcPr>
            <w:tcW w:w="4549" w:type="dxa"/>
          </w:tcPr>
          <w:p w:rsidR="00017DBD" w:rsidRDefault="00340210" w:rsidP="00340210">
            <w:pPr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экономического </w:t>
            </w:r>
          </w:p>
          <w:p w:rsidR="00340210" w:rsidRPr="00340210" w:rsidRDefault="00017DBD" w:rsidP="00340210">
            <w:pPr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  <w:r w:rsidRPr="0001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210"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торговли Камчатского края </w:t>
            </w:r>
          </w:p>
          <w:p w:rsidR="00340210" w:rsidRPr="00340210" w:rsidRDefault="00340210" w:rsidP="00340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340210" w:rsidRPr="00340210" w:rsidRDefault="003050F8" w:rsidP="003050F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8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E3A5B"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E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Коростелев</w:t>
            </w:r>
          </w:p>
        </w:tc>
      </w:tr>
      <w:tr w:rsidR="00340210" w:rsidRPr="00340210" w:rsidTr="00FF7B41">
        <w:tc>
          <w:tcPr>
            <w:tcW w:w="4549" w:type="dxa"/>
          </w:tcPr>
          <w:p w:rsidR="00340210" w:rsidRPr="00340210" w:rsidRDefault="00340210" w:rsidP="0034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строительства </w:t>
            </w:r>
          </w:p>
          <w:p w:rsidR="00340210" w:rsidRPr="00340210" w:rsidRDefault="00340210" w:rsidP="00340210">
            <w:pPr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</w:p>
          <w:p w:rsidR="00340210" w:rsidRPr="00340210" w:rsidRDefault="00340210" w:rsidP="00340210">
            <w:pPr>
              <w:tabs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340210" w:rsidRPr="00340210" w:rsidRDefault="003050F8" w:rsidP="006F2B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Дегодьев</w:t>
            </w:r>
          </w:p>
        </w:tc>
      </w:tr>
      <w:tr w:rsidR="00FF7B41" w:rsidRPr="00340210" w:rsidTr="00FF7B41">
        <w:tc>
          <w:tcPr>
            <w:tcW w:w="4549" w:type="dxa"/>
          </w:tcPr>
          <w:p w:rsidR="00FF7B41" w:rsidRPr="00340210" w:rsidRDefault="00F876C6" w:rsidP="00FF7B41">
            <w:pPr>
              <w:tabs>
                <w:tab w:val="left" w:pos="8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F7B41"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Главного правового</w:t>
            </w:r>
            <w:r w:rsidR="000D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B41"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Губернатора и</w:t>
            </w:r>
          </w:p>
          <w:p w:rsidR="00FF7B41" w:rsidRDefault="00FF7B41" w:rsidP="00FF7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FF7B41" w:rsidRPr="00340210" w:rsidRDefault="00FF7B41" w:rsidP="00FF7B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FF7B41" w:rsidRDefault="00FF7B41" w:rsidP="00FF7B41">
            <w:pPr>
              <w:tabs>
                <w:tab w:val="left" w:pos="822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B41" w:rsidRDefault="00FF7B41" w:rsidP="00FF7B41">
            <w:pPr>
              <w:tabs>
                <w:tab w:val="left" w:pos="822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B41" w:rsidRPr="00340210" w:rsidRDefault="00F876C6" w:rsidP="00FF7B41">
            <w:pPr>
              <w:tabs>
                <w:tab w:val="left" w:pos="822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Гудин</w:t>
            </w:r>
          </w:p>
          <w:p w:rsidR="00FF7B41" w:rsidRPr="00340210" w:rsidRDefault="00FF7B41" w:rsidP="00FF7B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5B" w:rsidRDefault="003E3A5B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Default="004260B0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83" w:rsidRDefault="00097F83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F83" w:rsidRDefault="00097F83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F8" w:rsidRDefault="004311F8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162" w:rsidRDefault="005A1162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437" w:rsidRDefault="00434437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Default="000F5071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F83" w:rsidRDefault="00097F83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1B8" w:rsidRDefault="009401B8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05A" w:rsidRPr="0012705A" w:rsidRDefault="0012705A" w:rsidP="0012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05A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Мурзаева Ольга Олеговна 8 415 42-19-78</w:t>
      </w:r>
    </w:p>
    <w:p w:rsidR="00E62A80" w:rsidRDefault="0012705A" w:rsidP="0012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05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строительства Камчатского края</w:t>
      </w:r>
    </w:p>
    <w:p w:rsidR="00F11158" w:rsidRPr="00464B33" w:rsidRDefault="00F11158" w:rsidP="0012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3E3A5B" w:rsidTr="00E62A80">
        <w:tc>
          <w:tcPr>
            <w:tcW w:w="5387" w:type="dxa"/>
          </w:tcPr>
          <w:p w:rsidR="003E3A5B" w:rsidRDefault="003E3A5B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7C4" w:rsidRDefault="003D67C4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7C4" w:rsidRDefault="003D67C4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E3A5B" w:rsidRPr="003E3A5B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E62A80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3A5B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_____________№ _________</w:t>
            </w:r>
          </w:p>
        </w:tc>
      </w:tr>
    </w:tbl>
    <w:p w:rsidR="003E3A5B" w:rsidRDefault="003E3A5B" w:rsidP="007F25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C96BE4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EA06E0" w:rsidRPr="000D70E9" w:rsidRDefault="00C96BE4" w:rsidP="000D70E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программу Камчатского края</w:t>
      </w:r>
      <w:r w:rsidR="000D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и комфортным жильем жителей</w:t>
      </w:r>
      <w:r w:rsidR="000D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края»,</w:t>
      </w:r>
      <w:r w:rsidRPr="00C96B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утвержденную </w:t>
      </w:r>
      <w:r w:rsidRPr="00C9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D3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Камчатского края от 22.11.2013 № 520-П </w:t>
      </w:r>
    </w:p>
    <w:p w:rsidR="00C96BE4" w:rsidRPr="00C96BE4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Программа)</w:t>
      </w:r>
    </w:p>
    <w:p w:rsidR="00C96BE4" w:rsidRPr="00C96BE4" w:rsidRDefault="00C96BE4" w:rsidP="00C96B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80" w:rsidRDefault="00DA1688" w:rsidP="00E83788">
      <w:pPr>
        <w:pStyle w:val="ab"/>
        <w:numPr>
          <w:ilvl w:val="0"/>
          <w:numId w:val="37"/>
        </w:numPr>
        <w:suppressAutoHyphens/>
        <w:jc w:val="both"/>
        <w:rPr>
          <w:szCs w:val="28"/>
        </w:rPr>
      </w:pPr>
      <w:r w:rsidRPr="00E83788">
        <w:rPr>
          <w:szCs w:val="28"/>
        </w:rPr>
        <w:t>В паспорте Программы</w:t>
      </w:r>
      <w:r w:rsidR="00E62A80" w:rsidRPr="00E83788">
        <w:rPr>
          <w:szCs w:val="28"/>
        </w:rPr>
        <w:t>:</w:t>
      </w:r>
    </w:p>
    <w:p w:rsidR="00E83788" w:rsidRPr="00E83788" w:rsidRDefault="00E83788" w:rsidP="00E83788">
      <w:pPr>
        <w:pStyle w:val="ab"/>
        <w:suppressAutoHyphens/>
        <w:ind w:left="1069"/>
        <w:jc w:val="both"/>
        <w:rPr>
          <w:szCs w:val="28"/>
        </w:rPr>
      </w:pPr>
    </w:p>
    <w:p w:rsidR="00E83788" w:rsidRPr="003518F3" w:rsidRDefault="00E83788" w:rsidP="00E83788">
      <w:pPr>
        <w:pStyle w:val="ab"/>
        <w:numPr>
          <w:ilvl w:val="0"/>
          <w:numId w:val="40"/>
        </w:numPr>
        <w:suppressAutoHyphens/>
        <w:jc w:val="both"/>
        <w:rPr>
          <w:szCs w:val="28"/>
        </w:rPr>
      </w:pPr>
      <w:r w:rsidRPr="003518F3">
        <w:rPr>
          <w:szCs w:val="28"/>
        </w:rPr>
        <w:t>пункт 2 раздела «Задачи Программы» изложить в следующей редакции:</w:t>
      </w:r>
    </w:p>
    <w:p w:rsidR="00E83788" w:rsidRPr="003518F3" w:rsidRDefault="00E83788" w:rsidP="00A0461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8F3">
        <w:rPr>
          <w:rFonts w:ascii="Times New Roman" w:hAnsi="Times New Roman" w:cs="Times New Roman"/>
          <w:sz w:val="28"/>
          <w:szCs w:val="28"/>
        </w:rPr>
        <w:t>«внесение изменений в документы территориального планирования и градостроительного зонирования муниципальных районов, городских округов и поселений в Камчатском крае, разработка документации по планировке территорий городских округов и поселений в Камчатском крае;»;</w:t>
      </w:r>
    </w:p>
    <w:p w:rsidR="009401B8" w:rsidRDefault="00E83788" w:rsidP="00E837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8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12D3" w:rsidRPr="003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A1688" w:rsidRPr="003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9401B8" w:rsidRPr="003518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 Программы» изложить</w:t>
      </w:r>
      <w:r w:rsidR="009401B8" w:rsidRPr="003518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01B8" w:rsidRPr="009401B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следующей редакции:</w:t>
      </w:r>
    </w:p>
    <w:p w:rsidR="00484BFB" w:rsidRPr="009401B8" w:rsidRDefault="00484BFB" w:rsidP="000D70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9401B8" w:rsidRPr="009401B8" w:rsidTr="008C3E39">
        <w:tc>
          <w:tcPr>
            <w:tcW w:w="3936" w:type="dxa"/>
          </w:tcPr>
          <w:p w:rsidR="009401B8" w:rsidRPr="009401B8" w:rsidRDefault="009401B8" w:rsidP="009401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«Объемы 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</w:p>
          <w:p w:rsidR="009401B8" w:rsidRPr="009401B8" w:rsidRDefault="009401B8" w:rsidP="009401B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ассигнований Программы</w:t>
            </w:r>
          </w:p>
        </w:tc>
        <w:tc>
          <w:tcPr>
            <w:tcW w:w="5635" w:type="dxa"/>
          </w:tcPr>
          <w:p w:rsidR="00827832" w:rsidRPr="003518F3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ания Программы 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C42429"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25 797 </w:t>
            </w:r>
            <w:r w:rsidR="00D83A2D" w:rsidRP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  <w:r w:rsidR="00C42429"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83A2D" w:rsidRP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69956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827832" w:rsidRPr="003518F3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3 610 667,71940 тыс. рублей;</w:t>
            </w:r>
          </w:p>
          <w:p w:rsidR="00827832" w:rsidRPr="003518F3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3 401 027,45347 тыс. рублей;</w:t>
            </w:r>
          </w:p>
          <w:p w:rsidR="00827832" w:rsidRPr="003518F3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2 720 659,52675 тыс. рублей;</w:t>
            </w:r>
          </w:p>
          <w:p w:rsidR="00827832" w:rsidRPr="003518F3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2 203 532,81961 тыс. рублей;</w:t>
            </w:r>
          </w:p>
          <w:p w:rsidR="00827832" w:rsidRPr="003518F3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2 489 352,31531 тыс. рублей;</w:t>
            </w:r>
          </w:p>
          <w:p w:rsidR="00827832" w:rsidRPr="003518F3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3 102</w:t>
            </w:r>
            <w:r w:rsidR="00C42429"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  <w:r w:rsidR="00D83A2D" w:rsidRP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C42429"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83A2D" w:rsidRP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53621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27832" w:rsidRPr="003518F3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1 481 2</w:t>
            </w:r>
            <w:r w:rsidR="00D83A2D" w:rsidRP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83A2D" w:rsidRP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90484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27832" w:rsidRPr="003518F3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1 600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164,</w:t>
            </w:r>
            <w:r w:rsidR="00D83A2D" w:rsidRP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46860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1 966,</w:t>
            </w:r>
            <w:r w:rsidR="00D83A2D" w:rsidRP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54912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1 332 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89972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4 968,59671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1 128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00,90983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за счет средств: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(по согласованию) – 5 314 224,93923 тыс. рублей, в том числе по годам: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1 470 827,86540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1 083 393,27628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117 636,29755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269 758,60000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631 831,80000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1 150 887,10000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494 594,60000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95 295,40000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0,00000 тыс. рублей, 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15 739 </w:t>
            </w:r>
            <w:r w:rsidR="00C42429"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42429"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74932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1 854 926,54687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1 677 753,38244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2 037 366,65043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1 396 310,22613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1 541 551,21597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1 461</w:t>
            </w:r>
            <w:r w:rsidR="00C42429"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657,07043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629 740,72148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915 693,01145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1 054 934,06090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985 884,49903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1 056 011,95695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1 127 946,40723 тыс. рублей,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 бюдж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етов (по согласованию) – 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423,15085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26 742,31209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32 537,09568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27 186,78193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23 716,61704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23 263,28101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247,39435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476,90936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 2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2,64314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069,07422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662,71169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653,82776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654,50259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(по согласова</w:t>
            </w: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нию) – 1 737 364,78976 тыс. рублей, в том числе по годам: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237 559,00000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256 951,00000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276 343,00000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280 000,00000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292 706,01833 тыс. рублей,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193 805,77143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100 000,00000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100 000,00000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год – 0,00000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рублей,</w:t>
            </w:r>
          </w:p>
          <w:p w:rsidR="00827832" w:rsidRPr="009401B8" w:rsidRDefault="00827832" w:rsidP="008278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Фонда содействия реформированию жилищно-коммунального хозяйства (по согласованию) – 2 847 661,07040 тыс. рублей, в том числе по годам: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20 611,99504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350 392,69907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262 126,79684 тыс. рублей;</w:t>
            </w:r>
          </w:p>
          <w:p w:rsidR="00827832" w:rsidRPr="009401B8" w:rsidRDefault="00827832" w:rsidP="00827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233 747,37644 тыс. рублей;</w:t>
            </w:r>
          </w:p>
          <w:p w:rsidR="00827832" w:rsidRPr="009401B8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0,00000 тыс. рублей;</w:t>
            </w:r>
          </w:p>
          <w:p w:rsidR="00827832" w:rsidRPr="009401B8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280 104,20000 тыс. рублей;</w:t>
            </w:r>
          </w:p>
          <w:p w:rsidR="00827832" w:rsidRPr="009401B8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256 402,67400 тыс. рублей;</w:t>
            </w:r>
          </w:p>
          <w:p w:rsidR="00827832" w:rsidRPr="009401B8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484 963,41401 тыс. рублей;</w:t>
            </w:r>
          </w:p>
          <w:p w:rsidR="00827832" w:rsidRPr="009401B8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484 963,41400 тыс. рублей;</w:t>
            </w:r>
          </w:p>
          <w:p w:rsidR="00827832" w:rsidRPr="009401B8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346 045,68900 тыс. рублей;</w:t>
            </w:r>
          </w:p>
          <w:p w:rsidR="00827832" w:rsidRPr="009401B8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128 302,81200 тыс. рублей;</w:t>
            </w:r>
          </w:p>
          <w:p w:rsidR="009401B8" w:rsidRPr="00E83788" w:rsidRDefault="00827832" w:rsidP="00E83788">
            <w:pPr>
              <w:pStyle w:val="ab"/>
              <w:numPr>
                <w:ilvl w:val="0"/>
                <w:numId w:val="41"/>
              </w:numPr>
              <w:suppressAutoHyphens/>
              <w:jc w:val="both"/>
              <w:rPr>
                <w:szCs w:val="28"/>
              </w:rPr>
            </w:pPr>
            <w:r w:rsidRPr="00E83788">
              <w:rPr>
                <w:szCs w:val="28"/>
              </w:rPr>
              <w:t xml:space="preserve"> – 0,00000 тыс. рублей».</w:t>
            </w:r>
          </w:p>
          <w:p w:rsidR="009401B8" w:rsidRPr="009401B8" w:rsidRDefault="009401B8" w:rsidP="009401B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3788" w:rsidRPr="003518F3" w:rsidRDefault="00E83788" w:rsidP="003518F3">
      <w:pPr>
        <w:pStyle w:val="ab"/>
        <w:numPr>
          <w:ilvl w:val="0"/>
          <w:numId w:val="37"/>
        </w:numPr>
        <w:jc w:val="both"/>
        <w:rPr>
          <w:szCs w:val="28"/>
        </w:rPr>
      </w:pPr>
      <w:r w:rsidRPr="003518F3">
        <w:rPr>
          <w:szCs w:val="28"/>
        </w:rPr>
        <w:lastRenderedPageBreak/>
        <w:t>В Паспорте подпрограммы 1 «Стимулирование развития жилищного</w:t>
      </w:r>
    </w:p>
    <w:p w:rsidR="00E83788" w:rsidRPr="003518F3" w:rsidRDefault="00E83788" w:rsidP="003518F3">
      <w:pPr>
        <w:jc w:val="both"/>
        <w:rPr>
          <w:rFonts w:ascii="Times New Roman" w:hAnsi="Times New Roman" w:cs="Times New Roman"/>
          <w:sz w:val="28"/>
          <w:szCs w:val="28"/>
        </w:rPr>
      </w:pPr>
      <w:r w:rsidRPr="003518F3">
        <w:rPr>
          <w:rFonts w:ascii="Times New Roman" w:hAnsi="Times New Roman" w:cs="Times New Roman"/>
          <w:sz w:val="28"/>
          <w:szCs w:val="28"/>
        </w:rPr>
        <w:t>строительства»:</w:t>
      </w:r>
    </w:p>
    <w:p w:rsidR="00714C22" w:rsidRPr="003518F3" w:rsidRDefault="00487BF2" w:rsidP="00A04618">
      <w:pPr>
        <w:pStyle w:val="ab"/>
        <w:numPr>
          <w:ilvl w:val="0"/>
          <w:numId w:val="42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714C22" w:rsidRPr="003518F3">
        <w:rPr>
          <w:szCs w:val="28"/>
        </w:rPr>
        <w:t>ункт</w:t>
      </w:r>
      <w:r>
        <w:rPr>
          <w:szCs w:val="28"/>
        </w:rPr>
        <w:t xml:space="preserve"> </w:t>
      </w:r>
      <w:r w:rsidR="00714C22" w:rsidRPr="003518F3">
        <w:rPr>
          <w:szCs w:val="28"/>
        </w:rPr>
        <w:t>1раздела</w:t>
      </w:r>
      <w:r>
        <w:rPr>
          <w:szCs w:val="28"/>
        </w:rPr>
        <w:t xml:space="preserve"> </w:t>
      </w:r>
      <w:r w:rsidR="00714C22" w:rsidRPr="003518F3">
        <w:rPr>
          <w:szCs w:val="28"/>
        </w:rPr>
        <w:t>«Цели Подпрограммы</w:t>
      </w:r>
      <w:r w:rsidR="006A0FE5" w:rsidRPr="003518F3">
        <w:rPr>
          <w:szCs w:val="28"/>
        </w:rPr>
        <w:t xml:space="preserve"> </w:t>
      </w:r>
      <w:r w:rsidR="00714C22" w:rsidRPr="003518F3">
        <w:rPr>
          <w:szCs w:val="28"/>
        </w:rPr>
        <w:t xml:space="preserve">1» изложить в </w:t>
      </w:r>
      <w:r w:rsidR="00A04618" w:rsidRPr="003518F3">
        <w:rPr>
          <w:szCs w:val="28"/>
        </w:rPr>
        <w:t>следующей редакции</w:t>
      </w:r>
      <w:r w:rsidR="006A0FE5" w:rsidRPr="003518F3">
        <w:rPr>
          <w:szCs w:val="28"/>
        </w:rPr>
        <w:t>:</w:t>
      </w:r>
    </w:p>
    <w:p w:rsidR="00E83788" w:rsidRPr="003518F3" w:rsidRDefault="00714C22" w:rsidP="00714C22">
      <w:pPr>
        <w:jc w:val="both"/>
        <w:rPr>
          <w:rFonts w:ascii="Times New Roman" w:hAnsi="Times New Roman" w:cs="Times New Roman"/>
          <w:sz w:val="28"/>
          <w:szCs w:val="28"/>
        </w:rPr>
      </w:pPr>
      <w:r w:rsidRPr="003518F3">
        <w:rPr>
          <w:rFonts w:ascii="Times New Roman" w:hAnsi="Times New Roman" w:cs="Times New Roman"/>
          <w:sz w:val="28"/>
          <w:szCs w:val="28"/>
        </w:rPr>
        <w:t xml:space="preserve"> </w:t>
      </w:r>
      <w:r w:rsidR="00A04618" w:rsidRPr="003518F3">
        <w:rPr>
          <w:rFonts w:ascii="Times New Roman" w:hAnsi="Times New Roman" w:cs="Times New Roman"/>
          <w:sz w:val="28"/>
          <w:szCs w:val="28"/>
        </w:rPr>
        <w:tab/>
      </w:r>
      <w:r w:rsidRPr="003518F3">
        <w:rPr>
          <w:rFonts w:ascii="Times New Roman" w:hAnsi="Times New Roman" w:cs="Times New Roman"/>
          <w:sz w:val="28"/>
          <w:szCs w:val="28"/>
        </w:rPr>
        <w:t>«оказание содействия органам местного самоуправления муниципальных образований в Камчатском крае при внесении изменений в документы территориального планирования и градостроительного зонирования муниципальных районов, городских округов и поселений в Камчатском крае, разработке документации по планировке территорий городских округов и поселений в Камчатском крае;</w:t>
      </w:r>
      <w:r w:rsidR="00205671" w:rsidRPr="003518F3">
        <w:rPr>
          <w:rFonts w:ascii="Times New Roman" w:hAnsi="Times New Roman" w:cs="Times New Roman"/>
          <w:sz w:val="28"/>
          <w:szCs w:val="28"/>
        </w:rPr>
        <w:t>»;</w:t>
      </w:r>
    </w:p>
    <w:p w:rsidR="006A0FE5" w:rsidRPr="003518F3" w:rsidRDefault="006A0FE5" w:rsidP="006A0FE5">
      <w:pPr>
        <w:pStyle w:val="ab"/>
        <w:numPr>
          <w:ilvl w:val="0"/>
          <w:numId w:val="42"/>
        </w:numPr>
        <w:jc w:val="both"/>
        <w:rPr>
          <w:szCs w:val="28"/>
        </w:rPr>
      </w:pPr>
      <w:r w:rsidRPr="003518F3">
        <w:rPr>
          <w:szCs w:val="28"/>
        </w:rPr>
        <w:t xml:space="preserve">в </w:t>
      </w:r>
      <w:r w:rsidR="00714C22" w:rsidRPr="003518F3">
        <w:rPr>
          <w:szCs w:val="28"/>
        </w:rPr>
        <w:t>пункт</w:t>
      </w:r>
      <w:r w:rsidRPr="003518F3">
        <w:rPr>
          <w:szCs w:val="28"/>
        </w:rPr>
        <w:t>е</w:t>
      </w:r>
      <w:r w:rsidR="00714C22" w:rsidRPr="003518F3">
        <w:rPr>
          <w:szCs w:val="28"/>
        </w:rPr>
        <w:t xml:space="preserve"> 2 раздела «Задачи По</w:t>
      </w:r>
      <w:r w:rsidR="00205671" w:rsidRPr="003518F3">
        <w:rPr>
          <w:szCs w:val="28"/>
        </w:rPr>
        <w:t>д</w:t>
      </w:r>
      <w:r w:rsidR="00714C22" w:rsidRPr="003518F3">
        <w:rPr>
          <w:szCs w:val="28"/>
        </w:rPr>
        <w:t>программы</w:t>
      </w:r>
      <w:r w:rsidRPr="003518F3">
        <w:rPr>
          <w:szCs w:val="28"/>
        </w:rPr>
        <w:t xml:space="preserve"> 1» после слов «в Камчатском </w:t>
      </w:r>
    </w:p>
    <w:p w:rsidR="00E83788" w:rsidRDefault="006A0FE5" w:rsidP="006A0FE5">
      <w:pPr>
        <w:jc w:val="both"/>
        <w:rPr>
          <w:rFonts w:ascii="Times New Roman" w:hAnsi="Times New Roman" w:cs="Times New Roman"/>
          <w:sz w:val="28"/>
          <w:szCs w:val="28"/>
        </w:rPr>
      </w:pPr>
      <w:r w:rsidRPr="003518F3">
        <w:rPr>
          <w:rFonts w:ascii="Times New Roman" w:hAnsi="Times New Roman" w:cs="Times New Roman"/>
          <w:sz w:val="28"/>
          <w:szCs w:val="28"/>
        </w:rPr>
        <w:t>крае» следует читать «(схемы территориального планирования и правила землепользования и застройки муниципальных районов, генеральные планы и правила землепользования и застройки городских округов и поселений);</w:t>
      </w:r>
      <w:r w:rsidR="00205671" w:rsidRPr="003518F3">
        <w:rPr>
          <w:rFonts w:ascii="Times New Roman" w:hAnsi="Times New Roman" w:cs="Times New Roman"/>
          <w:sz w:val="28"/>
          <w:szCs w:val="28"/>
        </w:rPr>
        <w:t>»;</w:t>
      </w:r>
    </w:p>
    <w:p w:rsidR="00487BF2" w:rsidRDefault="00487BF2" w:rsidP="00487BF2">
      <w:pPr>
        <w:pStyle w:val="ab"/>
        <w:numPr>
          <w:ilvl w:val="0"/>
          <w:numId w:val="42"/>
        </w:numPr>
        <w:jc w:val="both"/>
        <w:rPr>
          <w:szCs w:val="28"/>
        </w:rPr>
      </w:pPr>
      <w:r w:rsidRPr="00487BF2">
        <w:rPr>
          <w:szCs w:val="28"/>
        </w:rPr>
        <w:t>пункт 2 раздела «Целевые показатели (индикаторы) Подпрограммы1</w:t>
      </w:r>
    </w:p>
    <w:p w:rsidR="00487BF2" w:rsidRPr="00487BF2" w:rsidRDefault="00487BF2" w:rsidP="00487BF2">
      <w:pPr>
        <w:jc w:val="both"/>
        <w:rPr>
          <w:rFonts w:ascii="Times New Roman" w:hAnsi="Times New Roman" w:cs="Times New Roman"/>
          <w:sz w:val="28"/>
          <w:szCs w:val="28"/>
        </w:rPr>
      </w:pPr>
      <w:r w:rsidRPr="00487B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A375F" w:rsidRDefault="009A375F" w:rsidP="009A375F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18F3">
        <w:rPr>
          <w:rFonts w:ascii="Times New Roman" w:eastAsia="Times New Roman" w:hAnsi="Times New Roman" w:cs="Times New Roman"/>
          <w:sz w:val="28"/>
          <w:szCs w:val="24"/>
        </w:rPr>
        <w:t>«Площадь земельных участков городских округов и поселений в Камчатском крае, на которые будут разработаны проекты планировки 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проекты межевания территорий.»;</w:t>
      </w:r>
    </w:p>
    <w:p w:rsidR="00A33E54" w:rsidRPr="009A72F2" w:rsidRDefault="009A375F" w:rsidP="009A3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05671" w:rsidRPr="003518F3">
        <w:rPr>
          <w:rFonts w:ascii="Times New Roman" w:hAnsi="Times New Roman" w:cs="Times New Roman"/>
          <w:sz w:val="28"/>
          <w:szCs w:val="28"/>
        </w:rPr>
        <w:t xml:space="preserve">) </w:t>
      </w:r>
      <w:r w:rsidR="006156FE" w:rsidRPr="003518F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156FE" w:rsidRPr="009A72F2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 w:rsidR="00526065" w:rsidRPr="009A72F2">
        <w:rPr>
          <w:rFonts w:ascii="Times New Roman" w:hAnsi="Times New Roman" w:cs="Times New Roman"/>
          <w:sz w:val="28"/>
          <w:szCs w:val="28"/>
        </w:rPr>
        <w:t>1»</w:t>
      </w:r>
      <w:r w:rsidR="00526065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9A72F2">
        <w:rPr>
          <w:rFonts w:ascii="Times New Roman" w:hAnsi="Times New Roman" w:cs="Times New Roman"/>
          <w:sz w:val="28"/>
          <w:szCs w:val="28"/>
        </w:rPr>
        <w:t xml:space="preserve"> </w:t>
      </w:r>
      <w:r w:rsidR="009A72F2" w:rsidRPr="009A72F2">
        <w:rPr>
          <w:rFonts w:ascii="Times New Roman" w:hAnsi="Times New Roman" w:cs="Times New Roman"/>
          <w:sz w:val="28"/>
          <w:szCs w:val="28"/>
        </w:rPr>
        <w:t>подпрограммы 1 «Стимулирование развития жилищного строительства»</w:t>
      </w:r>
      <w:r w:rsidR="006156FE">
        <w:rPr>
          <w:rFonts w:ascii="Times New Roman" w:hAnsi="Times New Roman" w:cs="Times New Roman"/>
          <w:sz w:val="28"/>
          <w:szCs w:val="28"/>
        </w:rPr>
        <w:t xml:space="preserve"> </w:t>
      </w:r>
      <w:r w:rsidR="00A33E54" w:rsidRPr="009A72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5457"/>
      </w:tblGrid>
      <w:tr w:rsidR="00A33E54" w:rsidRPr="00631876" w:rsidTr="006156FE">
        <w:tc>
          <w:tcPr>
            <w:tcW w:w="3897" w:type="dxa"/>
          </w:tcPr>
          <w:p w:rsidR="00A33E54" w:rsidRPr="00631876" w:rsidRDefault="00A33E54" w:rsidP="000D70E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A33E54" w:rsidRPr="00631876" w:rsidRDefault="00A33E54" w:rsidP="000D70E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ассигнований Подпрограммы 1</w:t>
            </w:r>
          </w:p>
        </w:tc>
        <w:tc>
          <w:tcPr>
            <w:tcW w:w="5457" w:type="dxa"/>
          </w:tcPr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</w:t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граммы 1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ставляет 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1 688</w:t>
            </w:r>
            <w:r w:rsidR="00D83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060,65108</w:t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679 262,08976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350 352,96348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180 386,17820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87 903,30944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27 389,06410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51 </w:t>
            </w:r>
            <w:r w:rsidR="00D1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40853</w:t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40 </w:t>
            </w:r>
            <w:r w:rsidR="00D1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,00000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40 3</w:t>
            </w:r>
            <w:r w:rsidR="00D1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56 3</w:t>
            </w:r>
            <w:r w:rsidR="00D1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0,10101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57 </w:t>
            </w:r>
            <w:r w:rsidR="00D1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,50505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58 0</w:t>
            </w:r>
            <w:r w:rsidR="00D1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4,52525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58 983,50626 тыс. рублей, из них за счет средств: 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1 674 </w:t>
            </w:r>
            <w:r w:rsidR="006156FE"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19,42084</w:t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674 665,86809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347 658,45467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178 626,56298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86 654,86160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27 117,22230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</w:t>
            </w:r>
            <w:r w:rsidR="006156FE"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70,00000</w:t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40 000,00000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40 000,00000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55 800,00000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56 632,00000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57 497,28000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58 397,17120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местных бюджетов (по согласованию) – </w:t>
            </w:r>
            <w:r w:rsidR="00D1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3 741,23024</w:t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4 596,22167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2 694,50881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1 759,61522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1 248,44784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271,84180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1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388,40853</w:t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D1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,00000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</w:t>
            </w:r>
            <w:r w:rsidR="00D1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</w:t>
            </w:r>
            <w:r w:rsidR="00D1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0,10101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 – 5</w:t>
            </w:r>
            <w:r w:rsidR="00D1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8,50505 тыс. рублей;</w:t>
            </w:r>
          </w:p>
          <w:p w:rsidR="00827832" w:rsidRPr="00631876" w:rsidRDefault="00827832" w:rsidP="0082783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</w:t>
            </w:r>
            <w:r w:rsidR="00D1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31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7,24525 тыс. рублей;</w:t>
            </w:r>
          </w:p>
          <w:p w:rsidR="00A33E54" w:rsidRPr="00205671" w:rsidRDefault="00827832" w:rsidP="00D10FC9">
            <w:pPr>
              <w:pStyle w:val="ab"/>
              <w:numPr>
                <w:ilvl w:val="0"/>
                <w:numId w:val="43"/>
              </w:numPr>
              <w:suppressAutoHyphens/>
              <w:jc w:val="both"/>
              <w:rPr>
                <w:color w:val="FF0000"/>
                <w:szCs w:val="28"/>
              </w:rPr>
            </w:pPr>
            <w:r w:rsidRPr="00205671">
              <w:rPr>
                <w:szCs w:val="28"/>
              </w:rPr>
              <w:t xml:space="preserve"> – 5</w:t>
            </w:r>
            <w:r w:rsidR="00D10FC9">
              <w:rPr>
                <w:szCs w:val="28"/>
              </w:rPr>
              <w:t>3</w:t>
            </w:r>
            <w:bookmarkStart w:id="0" w:name="_GoBack"/>
            <w:bookmarkEnd w:id="0"/>
            <w:r w:rsidRPr="00205671">
              <w:rPr>
                <w:szCs w:val="28"/>
              </w:rPr>
              <w:t>6,33506 тыс. рублей»</w:t>
            </w:r>
            <w:r w:rsidR="006156FE" w:rsidRPr="00205671">
              <w:rPr>
                <w:szCs w:val="28"/>
              </w:rPr>
              <w:t>.</w:t>
            </w:r>
          </w:p>
        </w:tc>
      </w:tr>
    </w:tbl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5576"/>
      </w:tblGrid>
      <w:tr w:rsidR="009401B8" w:rsidRPr="009401B8" w:rsidTr="006156FE">
        <w:tc>
          <w:tcPr>
            <w:tcW w:w="3778" w:type="dxa"/>
          </w:tcPr>
          <w:p w:rsidR="009401B8" w:rsidRPr="009401B8" w:rsidRDefault="009401B8" w:rsidP="009401B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6" w:type="dxa"/>
          </w:tcPr>
          <w:p w:rsidR="00B661FF" w:rsidRPr="009401B8" w:rsidRDefault="00B661FF" w:rsidP="009401B8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5671" w:rsidRPr="009A375F" w:rsidRDefault="00205671" w:rsidP="009A375F">
      <w:pPr>
        <w:pStyle w:val="ab"/>
        <w:numPr>
          <w:ilvl w:val="0"/>
          <w:numId w:val="45"/>
        </w:numPr>
        <w:jc w:val="both"/>
        <w:rPr>
          <w:szCs w:val="28"/>
        </w:rPr>
      </w:pPr>
      <w:r w:rsidRPr="009A375F">
        <w:rPr>
          <w:szCs w:val="28"/>
        </w:rPr>
        <w:t>пункт 1 раздела «Ожидаемые результаты реализации Подпрограммы 1»</w:t>
      </w:r>
    </w:p>
    <w:p w:rsidR="00205671" w:rsidRPr="003518F3" w:rsidRDefault="00205671" w:rsidP="00205671">
      <w:pPr>
        <w:jc w:val="both"/>
        <w:rPr>
          <w:rFonts w:ascii="Times New Roman" w:hAnsi="Times New Roman" w:cs="Times New Roman"/>
          <w:sz w:val="28"/>
          <w:szCs w:val="28"/>
        </w:rPr>
      </w:pPr>
      <w:r w:rsidRPr="003518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05671" w:rsidRPr="003518F3" w:rsidRDefault="00205671" w:rsidP="00A04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8F3">
        <w:rPr>
          <w:rFonts w:ascii="Times New Roman" w:hAnsi="Times New Roman" w:cs="Times New Roman"/>
          <w:sz w:val="28"/>
          <w:szCs w:val="28"/>
        </w:rPr>
        <w:t>«повышение эффективности регулирования градостроительной деятельности на территориях муниципальных образований в Камчатском крае путем внесения изменений в схемы территориального планирования и правила землепользования и застройки муниципальных районов, генеральные планы и правила землепользования и застройки городских округов и поселений;».</w:t>
      </w:r>
    </w:p>
    <w:p w:rsidR="00B661FF" w:rsidRDefault="006156FE" w:rsidP="00B661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B661FF" w:rsidRPr="00602C56">
        <w:rPr>
          <w:rFonts w:ascii="Times New Roman" w:eastAsia="Times New Roman" w:hAnsi="Times New Roman" w:cs="Times New Roman"/>
          <w:sz w:val="28"/>
          <w:szCs w:val="24"/>
        </w:rPr>
        <w:t>.</w:t>
      </w:r>
      <w:r w:rsidR="00B661FF" w:rsidRPr="0063187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661FF">
        <w:rPr>
          <w:rFonts w:ascii="Times New Roman" w:eastAsia="Times New Roman" w:hAnsi="Times New Roman" w:cs="Times New Roman"/>
          <w:sz w:val="28"/>
          <w:szCs w:val="24"/>
        </w:rPr>
        <w:t>Р</w:t>
      </w:r>
      <w:r w:rsidR="00B661FF" w:rsidRPr="00631876">
        <w:rPr>
          <w:rFonts w:ascii="Times New Roman" w:eastAsia="Times New Roman" w:hAnsi="Times New Roman" w:cs="Times New Roman"/>
          <w:sz w:val="28"/>
          <w:szCs w:val="24"/>
        </w:rPr>
        <w:t>аздел «Объемы бюджетных ассигнований Подпрограммы 5» паспорт</w:t>
      </w:r>
      <w:r w:rsidR="00B661FF">
        <w:rPr>
          <w:rFonts w:ascii="Times New Roman" w:eastAsia="Times New Roman" w:hAnsi="Times New Roman" w:cs="Times New Roman"/>
          <w:sz w:val="28"/>
          <w:szCs w:val="24"/>
        </w:rPr>
        <w:t xml:space="preserve">а </w:t>
      </w:r>
      <w:r w:rsidR="00B661FF" w:rsidRPr="00631876">
        <w:rPr>
          <w:rFonts w:ascii="Times New Roman" w:eastAsia="Times New Roman" w:hAnsi="Times New Roman" w:cs="Times New Roman"/>
          <w:sz w:val="28"/>
          <w:szCs w:val="24"/>
        </w:rPr>
        <w:t>подпрограммы 5 «Переселение граждан из аварийных жилых домов и непригодных д</w:t>
      </w:r>
      <w:r w:rsidR="00B661FF">
        <w:rPr>
          <w:rFonts w:ascii="Times New Roman" w:eastAsia="Times New Roman" w:hAnsi="Times New Roman" w:cs="Times New Roman"/>
          <w:sz w:val="28"/>
          <w:szCs w:val="24"/>
        </w:rPr>
        <w:t xml:space="preserve">ля проживания жилых помещений» </w:t>
      </w:r>
      <w:r w:rsidR="00B661FF" w:rsidRPr="00631876">
        <w:rPr>
          <w:rFonts w:ascii="Times New Roman" w:eastAsia="Times New Roman" w:hAnsi="Times New Roman" w:cs="Times New Roman"/>
          <w:sz w:val="28"/>
          <w:szCs w:val="24"/>
        </w:rPr>
        <w:t>изложить в следующей редакции:</w:t>
      </w:r>
    </w:p>
    <w:p w:rsidR="00B661FF" w:rsidRPr="00631876" w:rsidRDefault="00B661FF" w:rsidP="00B661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5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17"/>
      </w:tblGrid>
      <w:tr w:rsidR="00B661FF" w:rsidRPr="003518F3" w:rsidTr="000D70E9">
        <w:tc>
          <w:tcPr>
            <w:tcW w:w="4077" w:type="dxa"/>
          </w:tcPr>
          <w:p w:rsidR="00B661FF" w:rsidRPr="00631876" w:rsidRDefault="00B661FF" w:rsidP="000D70E9">
            <w:pPr>
              <w:tabs>
                <w:tab w:val="left" w:pos="0"/>
              </w:tabs>
              <w:suppressAutoHyphens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1876">
              <w:rPr>
                <w:rFonts w:ascii="Times New Roman" w:eastAsia="Times New Roman" w:hAnsi="Times New Roman" w:cs="Times New Roman"/>
                <w:sz w:val="28"/>
                <w:szCs w:val="24"/>
              </w:rPr>
              <w:t>«Объемы бюджетных ассигнований Подпрограммы 5</w:t>
            </w:r>
          </w:p>
        </w:tc>
        <w:tc>
          <w:tcPr>
            <w:tcW w:w="5917" w:type="dxa"/>
          </w:tcPr>
          <w:p w:rsidR="00827832" w:rsidRPr="003518F3" w:rsidRDefault="00827832" w:rsidP="00827832">
            <w:pPr>
              <w:pStyle w:val="aa"/>
              <w:ind w:left="176"/>
            </w:pPr>
            <w:r w:rsidRPr="003518F3">
              <w:t xml:space="preserve">общий объем финансирования Подпрограммы 5 составляет </w:t>
            </w:r>
            <w:r w:rsidRPr="003518F3">
              <w:rPr>
                <w:szCs w:val="24"/>
              </w:rPr>
              <w:t xml:space="preserve">1 489 </w:t>
            </w:r>
            <w:r w:rsidR="006156FE" w:rsidRPr="003518F3">
              <w:rPr>
                <w:szCs w:val="24"/>
              </w:rPr>
              <w:t>661</w:t>
            </w:r>
            <w:r w:rsidRPr="003518F3">
              <w:rPr>
                <w:szCs w:val="24"/>
              </w:rPr>
              <w:t>,</w:t>
            </w:r>
            <w:r w:rsidR="006156FE" w:rsidRPr="003518F3">
              <w:rPr>
                <w:szCs w:val="24"/>
              </w:rPr>
              <w:t>93832</w:t>
            </w:r>
            <w:r w:rsidRPr="003518F3">
              <w:rPr>
                <w:szCs w:val="24"/>
              </w:rPr>
              <w:t xml:space="preserve"> тыс. рублей, в том числе по годам: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145 282,63430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179 738,16073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290 235,29997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2017 год – 206 983,50543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2018 год – 574 452,48836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28 </w:t>
            </w:r>
            <w:r w:rsidR="006156FE"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158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6156FE"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51054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10 101,01010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10 101,01010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10 505,05051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10 925,25253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11 362,26263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2025 год – 11 816,75313 тыс. рублей, 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их них за счет средств: 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краевого бюджета – 1 472 </w:t>
            </w:r>
            <w:r w:rsidR="006156FE"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677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6156FE"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82745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143 469,04626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176 192,08059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286 336,20463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2017 год – 205 932,38146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2018 год – 568 707,96348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2019 год – </w:t>
            </w:r>
            <w:r w:rsidR="006156FE"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27 876,92543 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10 000,00000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10 000,00000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10 400,00000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10 816,00000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11 248,64000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2025 год – 11 698,58560 тыс. рублей; 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местных бюджетов (по согласованию) – 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16 98</w:t>
            </w:r>
            <w:r w:rsidR="006156FE"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6156FE"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11087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по годам: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1 813,58804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3 546,08014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3 899,09534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2017 год – 1 051,12397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2018 год – 5 744,52488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28</w:t>
            </w:r>
            <w:r w:rsidR="006156FE"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6156FE"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58511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101,01010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101,01010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105,05051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109,25253 тыс. рублей;</w:t>
            </w:r>
          </w:p>
          <w:p w:rsidR="00827832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113,62263 тыс. рублей;</w:t>
            </w:r>
          </w:p>
          <w:p w:rsidR="00B661FF" w:rsidRPr="003518F3" w:rsidRDefault="00827832" w:rsidP="00827832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118,16753 тыс. рублей»</w:t>
            </w:r>
            <w:r w:rsidR="00B661FF"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B661FF" w:rsidRDefault="00B661FF" w:rsidP="004403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84" w:rsidRPr="00C579BE" w:rsidRDefault="00526065" w:rsidP="000F5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8D06BA" w:rsidRPr="00C579BE">
        <w:rPr>
          <w:rFonts w:ascii="Times New Roman" w:eastAsia="Times New Roman" w:hAnsi="Times New Roman" w:cs="Times New Roman"/>
          <w:sz w:val="28"/>
          <w:szCs w:val="24"/>
        </w:rPr>
        <w:t>.</w:t>
      </w:r>
      <w:r w:rsidR="000F5484" w:rsidRPr="00C579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02C56" w:rsidRPr="00C579BE">
        <w:rPr>
          <w:rFonts w:ascii="Times New Roman" w:eastAsia="Times New Roman" w:hAnsi="Times New Roman" w:cs="Times New Roman"/>
          <w:sz w:val="28"/>
          <w:szCs w:val="24"/>
        </w:rPr>
        <w:t>Р</w:t>
      </w:r>
      <w:r w:rsidR="000F5484" w:rsidRPr="00C579BE">
        <w:rPr>
          <w:rFonts w:ascii="Times New Roman" w:eastAsia="Times New Roman" w:hAnsi="Times New Roman" w:cs="Times New Roman"/>
          <w:sz w:val="28"/>
          <w:szCs w:val="24"/>
        </w:rPr>
        <w:t>аздел «Объемы бюджетных ассигнований Подпрограммы 8»</w:t>
      </w:r>
      <w:r w:rsidR="00602C56" w:rsidRPr="00C579BE">
        <w:rPr>
          <w:rFonts w:ascii="Times New Roman" w:eastAsia="Times New Roman" w:hAnsi="Times New Roman" w:cs="Times New Roman"/>
          <w:sz w:val="28"/>
          <w:szCs w:val="24"/>
        </w:rPr>
        <w:t xml:space="preserve"> паспорта подпрограммы 8 «Обеспечение реализации Программы»</w:t>
      </w:r>
      <w:r w:rsidR="000F5484" w:rsidRPr="00C579BE">
        <w:rPr>
          <w:rFonts w:ascii="Times New Roman" w:eastAsia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0F5484" w:rsidRPr="00C579BE" w:rsidRDefault="000F5484" w:rsidP="000F548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0F5484" w:rsidRPr="00E22344" w:rsidTr="000D70E9">
        <w:tc>
          <w:tcPr>
            <w:tcW w:w="4077" w:type="dxa"/>
          </w:tcPr>
          <w:p w:rsidR="000F5484" w:rsidRPr="00C579BE" w:rsidRDefault="000F5484" w:rsidP="000D70E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579BE">
              <w:rPr>
                <w:rFonts w:ascii="Times New Roman" w:eastAsia="Times New Roman" w:hAnsi="Times New Roman" w:cs="Times New Roman"/>
                <w:sz w:val="28"/>
                <w:szCs w:val="24"/>
              </w:rPr>
              <w:t>«Объемы бюджетных ассигнований Подпрограммы 8</w:t>
            </w:r>
          </w:p>
        </w:tc>
        <w:tc>
          <w:tcPr>
            <w:tcW w:w="5493" w:type="dxa"/>
          </w:tcPr>
          <w:p w:rsidR="00827832" w:rsidRPr="003518F3" w:rsidRDefault="00827832" w:rsidP="0082783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22344">
              <w:rPr>
                <w:rFonts w:ascii="Times New Roman" w:eastAsia="Times New Roman" w:hAnsi="Times New Roman" w:cs="Times New Roman"/>
                <w:sz w:val="28"/>
                <w:szCs w:val="24"/>
              </w:rPr>
              <w:t>общий объем финансирования Подпро</w:t>
            </w:r>
            <w:r w:rsidRPr="00E22344">
              <w:rPr>
                <w:rFonts w:ascii="Times New Roman" w:eastAsia="Times New Roman" w:hAnsi="Times New Roman" w:cs="Times New Roman"/>
                <w:sz w:val="28"/>
                <w:szCs w:val="24"/>
              </w:rPr>
              <w:softHyphen/>
              <w:t xml:space="preserve">граммы 8 за счет средств краевого бюджета составляет 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1 893 </w:t>
            </w:r>
            <w:r w:rsidR="00526065"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160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526065"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99516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827832" w:rsidRPr="003518F3" w:rsidRDefault="00827832" w:rsidP="0082783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105 921,02283 тыс. рублей;</w:t>
            </w:r>
          </w:p>
          <w:p w:rsidR="00827832" w:rsidRPr="003518F3" w:rsidRDefault="00827832" w:rsidP="0082783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148 930,49212 тыс. рублей;</w:t>
            </w:r>
          </w:p>
          <w:p w:rsidR="00827832" w:rsidRPr="003518F3" w:rsidRDefault="00827832" w:rsidP="0082783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152 908,70892 тыс. рублей;</w:t>
            </w:r>
          </w:p>
          <w:p w:rsidR="00827832" w:rsidRPr="003518F3" w:rsidRDefault="00827832" w:rsidP="0082783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2017 год – 149 141,66631 тыс. рублей;</w:t>
            </w:r>
          </w:p>
          <w:p w:rsidR="00827832" w:rsidRPr="003518F3" w:rsidRDefault="00827832" w:rsidP="0082783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2018 год – 151 764,62765 тыс. рублей;</w:t>
            </w:r>
          </w:p>
          <w:p w:rsidR="00827832" w:rsidRPr="003518F3" w:rsidRDefault="00827832" w:rsidP="0082783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159 </w:t>
            </w:r>
            <w:r w:rsidR="00526065"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620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526065"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20500</w:t>
            </w: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827832" w:rsidRPr="00E22344" w:rsidRDefault="00827832" w:rsidP="0082783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18F3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159 591,07000</w:t>
            </w:r>
            <w:r w:rsidRPr="00E2234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827832" w:rsidRPr="00E22344" w:rsidRDefault="00827832" w:rsidP="0082783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22344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159 754,74000 тыс. рублей;</w:t>
            </w:r>
          </w:p>
          <w:p w:rsidR="00827832" w:rsidRPr="00E22344" w:rsidRDefault="00827832" w:rsidP="0082783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22344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166 144,92960 тыс. рублей;</w:t>
            </w:r>
          </w:p>
          <w:p w:rsidR="00827832" w:rsidRPr="00E22344" w:rsidRDefault="00827832" w:rsidP="0082783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22344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172 790,72678 тыс. рублей;</w:t>
            </w:r>
          </w:p>
          <w:p w:rsidR="00827832" w:rsidRPr="00E22344" w:rsidRDefault="00827832" w:rsidP="0082783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22344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179 702,35586 тыс. рублей;</w:t>
            </w:r>
          </w:p>
          <w:p w:rsidR="000F5484" w:rsidRPr="00E22344" w:rsidRDefault="00827832" w:rsidP="0082783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22344"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186 890,45009 тыс. рублей»</w:t>
            </w:r>
            <w:r w:rsidR="000F5484" w:rsidRPr="00C579BE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0F5484" w:rsidRDefault="000F5484" w:rsidP="000F5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343AF" w:rsidRPr="003518F3" w:rsidRDefault="005343AF" w:rsidP="005343A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8F3">
        <w:rPr>
          <w:rFonts w:ascii="Times New Roman" w:eastAsia="Times New Roman" w:hAnsi="Times New Roman" w:cs="Times New Roman"/>
          <w:sz w:val="28"/>
          <w:szCs w:val="24"/>
        </w:rPr>
        <w:t>5. пункт 2 части 1.3</w:t>
      </w:r>
      <w:r w:rsidRPr="003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3518F3">
        <w:rPr>
          <w:rFonts w:ascii="Times New Roman" w:eastAsia="Times New Roman" w:hAnsi="Times New Roman" w:cs="Times New Roman"/>
          <w:sz w:val="28"/>
          <w:szCs w:val="28"/>
        </w:rPr>
        <w:t>1. «Приоритеты и цели региональной политики в сфере реализации Программы» изложить в следующей редакции:</w:t>
      </w:r>
    </w:p>
    <w:p w:rsidR="00A04618" w:rsidRPr="003518F3" w:rsidRDefault="00A04618" w:rsidP="005343A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3AF" w:rsidRPr="003518F3" w:rsidRDefault="00A04618" w:rsidP="005343A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8F3">
        <w:rPr>
          <w:rFonts w:ascii="Times New Roman" w:eastAsia="Times New Roman" w:hAnsi="Times New Roman" w:cs="Times New Roman"/>
          <w:sz w:val="28"/>
          <w:szCs w:val="28"/>
        </w:rPr>
        <w:tab/>
      </w:r>
      <w:r w:rsidR="005343AF" w:rsidRPr="003518F3">
        <w:rPr>
          <w:rFonts w:ascii="Times New Roman" w:eastAsia="Times New Roman" w:hAnsi="Times New Roman" w:cs="Times New Roman"/>
          <w:sz w:val="28"/>
          <w:szCs w:val="28"/>
        </w:rPr>
        <w:t>«внесение изменений в документы территориального планирования и градостроительного зонирования муниципальных районов, городских округов и поселений в Камчатском крае, разработка документации по планировке территорий городских округов и поселений в Камчатском крае;»</w:t>
      </w:r>
      <w:r w:rsidR="00D95335" w:rsidRPr="003518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618" w:rsidRPr="003518F3" w:rsidRDefault="00A04618" w:rsidP="005343A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335" w:rsidRDefault="005343AF" w:rsidP="00D9533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8F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6. </w:t>
      </w:r>
      <w:r w:rsidR="0026022C">
        <w:rPr>
          <w:rFonts w:ascii="Times New Roman" w:eastAsia="Times New Roman" w:hAnsi="Times New Roman" w:cs="Times New Roman"/>
          <w:sz w:val="28"/>
          <w:szCs w:val="28"/>
        </w:rPr>
        <w:t>пун</w:t>
      </w:r>
      <w:r w:rsidRPr="003518F3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D95335" w:rsidRPr="003518F3">
        <w:rPr>
          <w:rFonts w:ascii="Times New Roman" w:eastAsia="Times New Roman" w:hAnsi="Times New Roman" w:cs="Times New Roman"/>
          <w:sz w:val="28"/>
          <w:szCs w:val="28"/>
        </w:rPr>
        <w:t xml:space="preserve"> 1 части 2.1</w:t>
      </w:r>
      <w:r w:rsidR="00D95335" w:rsidRPr="003518F3">
        <w:rPr>
          <w:rFonts w:ascii="Times New Roman" w:hAnsi="Times New Roman" w:cs="Times New Roman"/>
          <w:sz w:val="28"/>
          <w:szCs w:val="28"/>
        </w:rPr>
        <w:t xml:space="preserve"> </w:t>
      </w:r>
      <w:r w:rsidR="00D95335" w:rsidRPr="003518F3">
        <w:rPr>
          <w:rFonts w:ascii="Times New Roman" w:eastAsia="Times New Roman" w:hAnsi="Times New Roman" w:cs="Times New Roman"/>
          <w:sz w:val="28"/>
          <w:szCs w:val="28"/>
        </w:rPr>
        <w:t xml:space="preserve">раздела 2 «Обобщенная характеристика основных мероприятий, реализуемых органами местного самоуправления муниципальных образований в Камчатском крае» после слов «основного мероприятия 1.2.» </w:t>
      </w:r>
      <w:r w:rsidR="0026022C">
        <w:rPr>
          <w:rFonts w:ascii="Times New Roman" w:eastAsia="Times New Roman" w:hAnsi="Times New Roman" w:cs="Times New Roman"/>
          <w:sz w:val="28"/>
          <w:szCs w:val="28"/>
        </w:rPr>
        <w:t>дополнить подпунктами:</w:t>
      </w:r>
    </w:p>
    <w:p w:rsidR="0026022C" w:rsidRPr="003518F3" w:rsidRDefault="0026022C" w:rsidP="00D9533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618" w:rsidRDefault="0026022C" w:rsidP="00D9533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«з) основного</w:t>
      </w:r>
      <w:r w:rsidRPr="0026022C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644F88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644F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022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1.9.</w:t>
      </w:r>
      <w:r w:rsidRPr="0026022C">
        <w:rPr>
          <w:rFonts w:ascii="Times New Roman" w:eastAsia="Times New Roman" w:hAnsi="Times New Roman" w:cs="Times New Roman"/>
          <w:sz w:val="28"/>
          <w:szCs w:val="28"/>
        </w:rPr>
        <w:t xml:space="preserve"> по разработке органами местного самоуправления муниципальных образований в Камчатском крае документации по планировке и межеванию территорий городских округов и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22C" w:rsidRPr="003518F3" w:rsidRDefault="0026022C" w:rsidP="00D9533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основного</w:t>
      </w:r>
      <w:r w:rsidRPr="0026022C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644F88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644F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022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Pr="0026022C">
        <w:rPr>
          <w:rFonts w:ascii="Times New Roman" w:eastAsia="Times New Roman" w:hAnsi="Times New Roman" w:cs="Times New Roman"/>
          <w:sz w:val="28"/>
          <w:szCs w:val="28"/>
        </w:rPr>
        <w:t xml:space="preserve"> по актуализации документов территориального планирования и градостроительного зониро</w:t>
      </w:r>
      <w:r w:rsidR="00C6711E">
        <w:rPr>
          <w:rFonts w:ascii="Times New Roman" w:eastAsia="Times New Roman" w:hAnsi="Times New Roman" w:cs="Times New Roman"/>
          <w:sz w:val="28"/>
          <w:szCs w:val="28"/>
        </w:rPr>
        <w:t>вания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6022C">
        <w:rPr>
          <w:rFonts w:ascii="Times New Roman" w:eastAsia="Times New Roman" w:hAnsi="Times New Roman" w:cs="Times New Roman"/>
          <w:sz w:val="28"/>
          <w:szCs w:val="28"/>
        </w:rPr>
        <w:t>Камчатско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6022C">
        <w:rPr>
          <w:rFonts w:ascii="Times New Roman" w:eastAsia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eastAsia="Times New Roman" w:hAnsi="Times New Roman" w:cs="Times New Roman"/>
          <w:sz w:val="28"/>
          <w:szCs w:val="28"/>
        </w:rPr>
        <w:t>е.».</w:t>
      </w:r>
    </w:p>
    <w:p w:rsidR="00A04618" w:rsidRDefault="00A04618" w:rsidP="00283FC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D1D7E" w:rsidRPr="003518F3" w:rsidRDefault="003518F3" w:rsidP="008D1D7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18F3">
        <w:rPr>
          <w:rFonts w:ascii="Times New Roman" w:eastAsia="Times New Roman" w:hAnsi="Times New Roman" w:cs="Times New Roman"/>
          <w:sz w:val="28"/>
          <w:szCs w:val="24"/>
        </w:rPr>
        <w:t>7</w:t>
      </w:r>
      <w:r w:rsidR="00DD2297" w:rsidRPr="003518F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355489" w:rsidRPr="003518F3">
        <w:rPr>
          <w:rFonts w:ascii="Times New Roman" w:eastAsia="Times New Roman" w:hAnsi="Times New Roman" w:cs="Times New Roman"/>
          <w:sz w:val="28"/>
          <w:szCs w:val="24"/>
        </w:rPr>
        <w:t xml:space="preserve">В графе 2 пункта 9 </w:t>
      </w:r>
      <w:r w:rsidR="00DD2297" w:rsidRPr="003518F3">
        <w:rPr>
          <w:rFonts w:ascii="Times New Roman" w:eastAsia="Times New Roman" w:hAnsi="Times New Roman" w:cs="Times New Roman"/>
          <w:sz w:val="28"/>
          <w:szCs w:val="24"/>
        </w:rPr>
        <w:t>таблиц</w:t>
      </w:r>
      <w:r w:rsidR="00355489" w:rsidRPr="003518F3">
        <w:rPr>
          <w:rFonts w:ascii="Times New Roman" w:eastAsia="Times New Roman" w:hAnsi="Times New Roman" w:cs="Times New Roman"/>
          <w:sz w:val="28"/>
          <w:szCs w:val="24"/>
        </w:rPr>
        <w:t>ы</w:t>
      </w:r>
      <w:r w:rsidR="00DD2297" w:rsidRPr="003518F3">
        <w:rPr>
          <w:rFonts w:ascii="Times New Roman" w:eastAsia="Times New Roman" w:hAnsi="Times New Roman" w:cs="Times New Roman"/>
          <w:sz w:val="28"/>
          <w:szCs w:val="24"/>
        </w:rPr>
        <w:t xml:space="preserve"> приложения 1</w:t>
      </w:r>
      <w:r w:rsidR="00BE285C" w:rsidRPr="003518F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E6400" w:rsidRPr="003518F3">
        <w:rPr>
          <w:rFonts w:ascii="Times New Roman" w:eastAsia="Times New Roman" w:hAnsi="Times New Roman" w:cs="Times New Roman"/>
          <w:sz w:val="28"/>
          <w:szCs w:val="24"/>
        </w:rPr>
        <w:t xml:space="preserve">к Программе </w:t>
      </w:r>
      <w:r w:rsidR="00BE285C" w:rsidRPr="003518F3">
        <w:rPr>
          <w:rFonts w:ascii="Times New Roman" w:eastAsia="Times New Roman" w:hAnsi="Times New Roman" w:cs="Times New Roman"/>
          <w:sz w:val="28"/>
          <w:szCs w:val="24"/>
        </w:rPr>
        <w:t xml:space="preserve">«Сведения о показателях (индикаторах) государственной программы Камчатского края «Обеспечение доступным и комфортным жильем жителей Камчатского края» и подпрограмм программы и их значениях» </w:t>
      </w:r>
      <w:r w:rsidR="00355489" w:rsidRPr="003518F3">
        <w:rPr>
          <w:rFonts w:ascii="Times New Roman" w:eastAsia="Times New Roman" w:hAnsi="Times New Roman" w:cs="Times New Roman"/>
          <w:sz w:val="28"/>
          <w:szCs w:val="24"/>
        </w:rPr>
        <w:t>слова «Годовой объем ввода жилья в рамках реализации мероприятий по переселению граждан из аварийного жилищного фонда» заменить словами «Годовой объем ввода жилья в рамках</w:t>
      </w:r>
      <w:r w:rsidR="00E026A4" w:rsidRPr="003518F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D1D7E" w:rsidRPr="003518F3">
        <w:rPr>
          <w:rFonts w:ascii="Times New Roman" w:eastAsia="Times New Roman" w:hAnsi="Times New Roman" w:cs="Times New Roman"/>
          <w:sz w:val="28"/>
          <w:szCs w:val="24"/>
        </w:rPr>
        <w:t>регионального проекта «Жилье».</w:t>
      </w:r>
    </w:p>
    <w:p w:rsidR="003518F3" w:rsidRDefault="003518F3" w:rsidP="008E415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8E4151" w:rsidRPr="003518F3" w:rsidRDefault="003518F3" w:rsidP="008E415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18F3">
        <w:rPr>
          <w:rFonts w:ascii="Times New Roman" w:eastAsia="Times New Roman" w:hAnsi="Times New Roman" w:cs="Times New Roman"/>
          <w:sz w:val="28"/>
          <w:szCs w:val="24"/>
        </w:rPr>
        <w:t>8</w:t>
      </w:r>
      <w:r w:rsidR="00D95335" w:rsidRPr="003518F3">
        <w:rPr>
          <w:rFonts w:ascii="Times New Roman" w:eastAsia="Times New Roman" w:hAnsi="Times New Roman" w:cs="Times New Roman"/>
          <w:sz w:val="28"/>
          <w:szCs w:val="24"/>
        </w:rPr>
        <w:t>. Графу 1.2 раздела «Подпрограмма 1 «Стимулирование развития жилищного строительства»</w:t>
      </w:r>
      <w:r w:rsidR="00D95335" w:rsidRPr="003518F3">
        <w:rPr>
          <w:rFonts w:ascii="Times New Roman" w:hAnsi="Times New Roman" w:cs="Times New Roman"/>
          <w:sz w:val="28"/>
          <w:szCs w:val="28"/>
        </w:rPr>
        <w:t xml:space="preserve"> </w:t>
      </w:r>
      <w:r w:rsidR="00D95335" w:rsidRPr="003518F3">
        <w:rPr>
          <w:rFonts w:ascii="Times New Roman" w:eastAsia="Times New Roman" w:hAnsi="Times New Roman" w:cs="Times New Roman"/>
          <w:sz w:val="28"/>
          <w:szCs w:val="24"/>
        </w:rPr>
        <w:t xml:space="preserve">таблицы приложения </w:t>
      </w:r>
      <w:r w:rsidR="008E4151" w:rsidRPr="003518F3">
        <w:rPr>
          <w:rFonts w:ascii="Times New Roman" w:eastAsia="Times New Roman" w:hAnsi="Times New Roman" w:cs="Times New Roman"/>
          <w:sz w:val="28"/>
          <w:szCs w:val="24"/>
        </w:rPr>
        <w:t>1</w:t>
      </w:r>
      <w:r w:rsidR="00D95335" w:rsidRPr="003518F3">
        <w:rPr>
          <w:rFonts w:ascii="Times New Roman" w:eastAsia="Times New Roman" w:hAnsi="Times New Roman" w:cs="Times New Roman"/>
          <w:sz w:val="28"/>
          <w:szCs w:val="24"/>
        </w:rPr>
        <w:t xml:space="preserve"> к Программе «</w:t>
      </w:r>
      <w:r w:rsidR="008E4151" w:rsidRPr="003518F3">
        <w:rPr>
          <w:rFonts w:ascii="Times New Roman" w:eastAsia="Times New Roman" w:hAnsi="Times New Roman" w:cs="Times New Roman"/>
          <w:sz w:val="28"/>
          <w:szCs w:val="24"/>
        </w:rPr>
        <w:t xml:space="preserve">Сведения о показателях (индикаторах) государственной программы Камчатского края «Обеспечение доступным и комфортным жильем жителей Камчатского края» и подпрограмм программы и их </w:t>
      </w:r>
      <w:r w:rsidR="00A04618" w:rsidRPr="003518F3">
        <w:rPr>
          <w:rFonts w:ascii="Times New Roman" w:eastAsia="Times New Roman" w:hAnsi="Times New Roman" w:cs="Times New Roman"/>
          <w:sz w:val="28"/>
          <w:szCs w:val="24"/>
        </w:rPr>
        <w:t>значениях» изложить</w:t>
      </w:r>
      <w:r w:rsidR="008E4151" w:rsidRPr="003518F3">
        <w:rPr>
          <w:rFonts w:ascii="Times New Roman" w:eastAsia="Times New Roman" w:hAnsi="Times New Roman" w:cs="Times New Roman"/>
          <w:sz w:val="28"/>
          <w:szCs w:val="24"/>
        </w:rPr>
        <w:t xml:space="preserve"> в следующей редакции:</w:t>
      </w:r>
    </w:p>
    <w:p w:rsidR="00A04618" w:rsidRPr="003518F3" w:rsidRDefault="00A04618" w:rsidP="008E415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4151" w:rsidRPr="003518F3" w:rsidRDefault="00A04618" w:rsidP="008E415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18F3">
        <w:rPr>
          <w:rFonts w:ascii="Times New Roman" w:eastAsia="Times New Roman" w:hAnsi="Times New Roman" w:cs="Times New Roman"/>
          <w:sz w:val="28"/>
          <w:szCs w:val="24"/>
        </w:rPr>
        <w:tab/>
      </w:r>
      <w:r w:rsidR="008E4151" w:rsidRPr="003518F3">
        <w:rPr>
          <w:rFonts w:ascii="Times New Roman" w:eastAsia="Times New Roman" w:hAnsi="Times New Roman" w:cs="Times New Roman"/>
          <w:sz w:val="28"/>
          <w:szCs w:val="24"/>
        </w:rPr>
        <w:t>«Площадь земельных участков городских округов и поселений в Камчатском крае, на которые будут разработаны проекты планировки и проекты межевания территорий.».</w:t>
      </w:r>
    </w:p>
    <w:p w:rsidR="00A04618" w:rsidRPr="003518F3" w:rsidRDefault="00681E32" w:rsidP="008E415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18F3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681E32" w:rsidRDefault="00681E32" w:rsidP="008E415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="003518F3" w:rsidRPr="003518F3">
        <w:rPr>
          <w:rFonts w:ascii="Times New Roman" w:eastAsia="Times New Roman" w:hAnsi="Times New Roman" w:cs="Times New Roman"/>
          <w:sz w:val="28"/>
          <w:szCs w:val="24"/>
        </w:rPr>
        <w:t>9</w:t>
      </w:r>
      <w:r w:rsidR="003A52BE" w:rsidRPr="003518F3">
        <w:rPr>
          <w:rFonts w:ascii="Times New Roman" w:eastAsia="Times New Roman" w:hAnsi="Times New Roman" w:cs="Times New Roman"/>
          <w:sz w:val="28"/>
          <w:szCs w:val="24"/>
        </w:rPr>
        <w:t>.</w:t>
      </w:r>
      <w:r w:rsidR="003A52BE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681E32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графе «Срок реализации» </w:t>
      </w:r>
      <w:r w:rsidR="003A52BE">
        <w:rPr>
          <w:rFonts w:ascii="Times New Roman" w:eastAsia="Times New Roman" w:hAnsi="Times New Roman" w:cs="Times New Roman"/>
          <w:sz w:val="28"/>
          <w:szCs w:val="24"/>
        </w:rPr>
        <w:t xml:space="preserve">раздела «гор. Петропавловск-Камчатский» </w:t>
      </w:r>
      <w:r w:rsidRPr="00681E32">
        <w:rPr>
          <w:rFonts w:ascii="Times New Roman" w:eastAsia="Times New Roman" w:hAnsi="Times New Roman" w:cs="Times New Roman"/>
          <w:sz w:val="28"/>
          <w:szCs w:val="24"/>
        </w:rPr>
        <w:t>таблиц</w:t>
      </w:r>
      <w:r w:rsidR="003A52BE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681E32">
        <w:rPr>
          <w:rFonts w:ascii="Times New Roman" w:eastAsia="Times New Roman" w:hAnsi="Times New Roman" w:cs="Times New Roman"/>
          <w:sz w:val="28"/>
          <w:szCs w:val="24"/>
        </w:rPr>
        <w:t xml:space="preserve"> приложения 1 к Порядку предоставления жилых помещений гражданам, прож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ивающим в многоквартирных домах, сейсмоусиление или реконструкция которых экономически нецелесообразны, в рамках реализации мероприятий Подпрограммы 2 «Повышение устойчивости жилых домов, основных объектов и систем жизнеобеспечения» </w:t>
      </w:r>
      <w:r w:rsidR="003A52BE">
        <w:rPr>
          <w:rFonts w:ascii="Times New Roman" w:eastAsia="Times New Roman" w:hAnsi="Times New Roman" w:cs="Times New Roman"/>
          <w:sz w:val="28"/>
          <w:szCs w:val="24"/>
        </w:rPr>
        <w:t>Адресный перечень многоквартирных домов, сейсмоусиление или реконструкция которых экономически нецелесообразны, участвующих в Подпрограмме» цифры «2014-2018» заменить цифрами «2014-2019».</w:t>
      </w:r>
    </w:p>
    <w:p w:rsidR="00681E32" w:rsidRPr="00681E32" w:rsidRDefault="00681E32" w:rsidP="008E415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3459C" w:rsidRDefault="008E4151" w:rsidP="006315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3518F3">
        <w:rPr>
          <w:rFonts w:ascii="Times New Roman" w:eastAsia="Times New Roman" w:hAnsi="Times New Roman" w:cs="Times New Roman"/>
          <w:sz w:val="28"/>
          <w:szCs w:val="24"/>
        </w:rPr>
        <w:t>1</w:t>
      </w:r>
      <w:r w:rsidR="003518F3" w:rsidRPr="003518F3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3518F3">
        <w:rPr>
          <w:rFonts w:ascii="Times New Roman" w:eastAsia="Times New Roman" w:hAnsi="Times New Roman" w:cs="Times New Roman"/>
          <w:sz w:val="28"/>
          <w:szCs w:val="24"/>
        </w:rPr>
        <w:t>.</w:t>
      </w:r>
      <w:r w:rsidR="00A1124B" w:rsidRPr="003518F3">
        <w:rPr>
          <w:rFonts w:ascii="Times New Roman" w:eastAsia="Times New Roman" w:hAnsi="Times New Roman" w:cs="Times New Roman"/>
          <w:sz w:val="28"/>
          <w:szCs w:val="24"/>
        </w:rPr>
        <w:t xml:space="preserve"> раздел «Подпрограмма 1 «Стимулирование развития жилищного строительства» таблицы приложения 2 к Программе «Перечень основных мероприятий государственной программы Камчатского края «Обеспечение доступным и комфортным жильем жителей Камчатского края» </w:t>
      </w:r>
      <w:r w:rsidR="0063158A">
        <w:rPr>
          <w:rFonts w:ascii="Times New Roman" w:eastAsia="Times New Roman" w:hAnsi="Times New Roman" w:cs="Times New Roman"/>
          <w:sz w:val="28"/>
          <w:szCs w:val="24"/>
        </w:rPr>
        <w:t>дополнить</w:t>
      </w:r>
      <w:r w:rsidR="00F201EE">
        <w:rPr>
          <w:rFonts w:ascii="Times New Roman" w:eastAsia="Times New Roman" w:hAnsi="Times New Roman" w:cs="Times New Roman"/>
          <w:sz w:val="28"/>
          <w:szCs w:val="24"/>
        </w:rPr>
        <w:t xml:space="preserve"> следующими пунктами</w:t>
      </w:r>
      <w:r w:rsidR="0053459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3158A" w:rsidRPr="00487BF2" w:rsidRDefault="0063158A" w:rsidP="006315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BF2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5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701"/>
        <w:gridCol w:w="850"/>
        <w:gridCol w:w="851"/>
        <w:gridCol w:w="1842"/>
        <w:gridCol w:w="1985"/>
      </w:tblGrid>
      <w:tr w:rsidR="0063158A" w:rsidRPr="00B47739" w:rsidTr="0053459C">
        <w:trPr>
          <w:trHeight w:val="378"/>
        </w:trPr>
        <w:tc>
          <w:tcPr>
            <w:tcW w:w="10916" w:type="dxa"/>
            <w:gridSpan w:val="7"/>
            <w:vAlign w:val="center"/>
          </w:tcPr>
          <w:p w:rsidR="0063158A" w:rsidRPr="0053459C" w:rsidRDefault="00C6711E" w:rsidP="0053459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«Региональный проект</w:t>
            </w:r>
            <w:r w:rsidR="0063158A" w:rsidRPr="0053459C">
              <w:rPr>
                <w:rFonts w:ascii="Times New Roman" w:eastAsia="Times New Roman" w:hAnsi="Times New Roman" w:cs="Times New Roman"/>
              </w:rPr>
              <w:t xml:space="preserve"> Камчатского края «Жилье»</w:t>
            </w:r>
          </w:p>
        </w:tc>
      </w:tr>
      <w:tr w:rsidR="00644F88" w:rsidRPr="00644F88" w:rsidTr="0053459C">
        <w:tc>
          <w:tcPr>
            <w:tcW w:w="710" w:type="dxa"/>
          </w:tcPr>
          <w:p w:rsidR="00644F88" w:rsidRPr="00644F88" w:rsidRDefault="00644F88" w:rsidP="00FE2D39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44F88">
              <w:rPr>
                <w:rFonts w:ascii="Times New Roman" w:eastAsia="Times New Roman" w:hAnsi="Times New Roman" w:cs="Times New Roman"/>
                <w:lang w:val="en-US"/>
              </w:rPr>
              <w:t>1.9.</w:t>
            </w:r>
          </w:p>
        </w:tc>
        <w:tc>
          <w:tcPr>
            <w:tcW w:w="2977" w:type="dxa"/>
          </w:tcPr>
          <w:p w:rsidR="00644F88" w:rsidRPr="00644F88" w:rsidRDefault="00644F88" w:rsidP="00B47739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8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1.9 F1 Региональный проект Камчатского края "Жилье"</w:t>
            </w:r>
          </w:p>
        </w:tc>
        <w:tc>
          <w:tcPr>
            <w:tcW w:w="1701" w:type="dxa"/>
          </w:tcPr>
          <w:p w:rsidR="00644F88" w:rsidRPr="00644F88" w:rsidRDefault="00644F88" w:rsidP="00FE2D39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644F88">
              <w:rPr>
                <w:rFonts w:ascii="Times New Roman" w:eastAsia="Times New Roman" w:hAnsi="Times New Roman" w:cs="Times New Roman"/>
              </w:rPr>
              <w:t>Министерство строительства Камчатского края</w:t>
            </w:r>
          </w:p>
        </w:tc>
        <w:tc>
          <w:tcPr>
            <w:tcW w:w="850" w:type="dxa"/>
          </w:tcPr>
          <w:p w:rsidR="00644F88" w:rsidRPr="00644F88" w:rsidRDefault="00644F88" w:rsidP="00B47739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644F88">
              <w:rPr>
                <w:rFonts w:ascii="Times New Roman" w:eastAsia="Times New Roman" w:hAnsi="Times New Roman" w:cs="Times New Roman"/>
              </w:rPr>
              <w:t>01.01.2019</w:t>
            </w:r>
          </w:p>
        </w:tc>
        <w:tc>
          <w:tcPr>
            <w:tcW w:w="851" w:type="dxa"/>
          </w:tcPr>
          <w:p w:rsidR="00644F88" w:rsidRPr="00644F88" w:rsidRDefault="00644F88" w:rsidP="00FE2D39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644F88">
              <w:rPr>
                <w:rFonts w:ascii="Times New Roman" w:eastAsia="Times New Roman" w:hAnsi="Times New Roman" w:cs="Times New Roman"/>
              </w:rPr>
              <w:t>31.12.2025</w:t>
            </w:r>
          </w:p>
        </w:tc>
        <w:tc>
          <w:tcPr>
            <w:tcW w:w="1842" w:type="dxa"/>
            <w:vMerge w:val="restart"/>
          </w:tcPr>
          <w:p w:rsidR="00644F88" w:rsidRPr="00644F88" w:rsidRDefault="00644F88" w:rsidP="00644F88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F88" w:rsidRPr="00644F88" w:rsidRDefault="00644F88" w:rsidP="00644F88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F88" w:rsidRPr="00644F88" w:rsidRDefault="00644F88" w:rsidP="00644F88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F88" w:rsidRPr="00644F88" w:rsidRDefault="00644F88" w:rsidP="00644F88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F88" w:rsidRPr="00644F88" w:rsidRDefault="00644F88" w:rsidP="00644F88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44F88">
              <w:rPr>
                <w:rFonts w:ascii="Times New Roman" w:eastAsia="Times New Roman" w:hAnsi="Times New Roman" w:cs="Times New Roman"/>
              </w:rPr>
              <w:t>Повышение эффективности регулирования градостроительной деятельности на территориях муниципальных образований в Камчатском крае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44F88" w:rsidRPr="00644F88" w:rsidRDefault="00644F88" w:rsidP="00644F88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F88" w:rsidRPr="00644F88" w:rsidRDefault="00644F88" w:rsidP="00644F88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F88" w:rsidRPr="00644F88" w:rsidRDefault="00644F88" w:rsidP="00644F88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F88" w:rsidRPr="00644F88" w:rsidRDefault="00644F88" w:rsidP="00644F88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F88" w:rsidRPr="00644F88" w:rsidRDefault="00644F88" w:rsidP="00644F88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44F88">
              <w:rPr>
                <w:rFonts w:ascii="Times New Roman" w:eastAsia="Times New Roman" w:hAnsi="Times New Roman" w:cs="Times New Roman"/>
              </w:rPr>
              <w:t>Невозможность комплексного освоения территории с учетом ее зонирования, развития застройки, строительства инженерной инфраструктуры и социальных объектов</w:t>
            </w:r>
          </w:p>
        </w:tc>
      </w:tr>
      <w:tr w:rsidR="00644F88" w:rsidRPr="00644F88" w:rsidTr="0053459C">
        <w:tc>
          <w:tcPr>
            <w:tcW w:w="710" w:type="dxa"/>
          </w:tcPr>
          <w:p w:rsidR="00644F88" w:rsidRPr="00644F88" w:rsidRDefault="00644F88" w:rsidP="00644F88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644F88">
              <w:rPr>
                <w:rFonts w:ascii="Times New Roman" w:eastAsia="Times New Roman" w:hAnsi="Times New Roman" w:cs="Times New Roman"/>
                <w:lang w:val="en-US"/>
              </w:rPr>
              <w:t>1.9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44F88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:rsidR="00644F88" w:rsidRPr="00644F88" w:rsidRDefault="00644F88" w:rsidP="00B47739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644F88">
              <w:rPr>
                <w:rFonts w:ascii="Times New Roman" w:eastAsia="Times New Roman" w:hAnsi="Times New Roman" w:cs="Times New Roman"/>
                <w:lang w:eastAsia="ru-RU"/>
              </w:rPr>
              <w:t>Мероприятие 1. F1. 1 Разработка органами местного самоуправления муниципальных образований в Камчатском крае документации по планировке и межеванию территорий городских округов и поселений</w:t>
            </w:r>
          </w:p>
        </w:tc>
        <w:tc>
          <w:tcPr>
            <w:tcW w:w="1701" w:type="dxa"/>
          </w:tcPr>
          <w:p w:rsidR="00644F88" w:rsidRPr="00644F88" w:rsidRDefault="00644F88" w:rsidP="00FE2D39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644F88">
              <w:rPr>
                <w:rFonts w:ascii="Times New Roman" w:eastAsia="Times New Roman" w:hAnsi="Times New Roman" w:cs="Times New Roman"/>
              </w:rPr>
              <w:t>Министерство строительства Камчатского края</w:t>
            </w:r>
          </w:p>
        </w:tc>
        <w:tc>
          <w:tcPr>
            <w:tcW w:w="850" w:type="dxa"/>
          </w:tcPr>
          <w:p w:rsidR="00644F88" w:rsidRPr="00644F88" w:rsidRDefault="00644F88" w:rsidP="00B47739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644F88">
              <w:rPr>
                <w:rFonts w:ascii="Times New Roman" w:eastAsia="Times New Roman" w:hAnsi="Times New Roman" w:cs="Times New Roman"/>
              </w:rPr>
              <w:t xml:space="preserve">01.01.2019 </w:t>
            </w:r>
          </w:p>
        </w:tc>
        <w:tc>
          <w:tcPr>
            <w:tcW w:w="851" w:type="dxa"/>
          </w:tcPr>
          <w:p w:rsidR="00644F88" w:rsidRPr="00644F88" w:rsidRDefault="00644F88" w:rsidP="00FE2D39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644F88">
              <w:rPr>
                <w:rFonts w:ascii="Times New Roman" w:eastAsia="Times New Roman" w:hAnsi="Times New Roman" w:cs="Times New Roman"/>
              </w:rPr>
              <w:t>31.12.2025</w:t>
            </w:r>
          </w:p>
        </w:tc>
        <w:tc>
          <w:tcPr>
            <w:tcW w:w="1842" w:type="dxa"/>
            <w:vMerge/>
          </w:tcPr>
          <w:p w:rsidR="00644F88" w:rsidRPr="00644F88" w:rsidRDefault="00644F88" w:rsidP="0053459C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44F88" w:rsidRPr="00644F88" w:rsidRDefault="00644F88" w:rsidP="00FE2D39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44F88" w:rsidRPr="00644F88" w:rsidTr="0053459C">
        <w:tc>
          <w:tcPr>
            <w:tcW w:w="710" w:type="dxa"/>
          </w:tcPr>
          <w:p w:rsidR="00644F88" w:rsidRPr="00644F88" w:rsidRDefault="00644F88" w:rsidP="00644F88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644F88">
              <w:rPr>
                <w:rFonts w:ascii="Times New Roman" w:eastAsia="Times New Roman" w:hAnsi="Times New Roman" w:cs="Times New Roman"/>
              </w:rPr>
              <w:t>1.9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44F8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644F88" w:rsidRPr="00644F88" w:rsidRDefault="00644F88" w:rsidP="00322EE2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644F88">
              <w:rPr>
                <w:rFonts w:ascii="Times New Roman" w:eastAsia="Times New Roman" w:hAnsi="Times New Roman" w:cs="Times New Roman"/>
              </w:rPr>
              <w:t>Мероприятие 1. F1. 2 Актуализация документов территориального планирования и градостроительного зонирования муниципальных образований в Камчатском крае</w:t>
            </w:r>
          </w:p>
        </w:tc>
        <w:tc>
          <w:tcPr>
            <w:tcW w:w="1701" w:type="dxa"/>
          </w:tcPr>
          <w:p w:rsidR="00644F88" w:rsidRPr="00644F88" w:rsidRDefault="00644F88" w:rsidP="00FE2D39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644F88">
              <w:rPr>
                <w:rFonts w:ascii="Times New Roman" w:eastAsia="Times New Roman" w:hAnsi="Times New Roman" w:cs="Times New Roman"/>
              </w:rPr>
              <w:t>Министерство строительства Камчатского края</w:t>
            </w:r>
          </w:p>
        </w:tc>
        <w:tc>
          <w:tcPr>
            <w:tcW w:w="850" w:type="dxa"/>
          </w:tcPr>
          <w:p w:rsidR="00644F88" w:rsidRPr="00644F88" w:rsidRDefault="00644F88" w:rsidP="00FE2D39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644F88">
              <w:rPr>
                <w:rFonts w:ascii="Times New Roman" w:eastAsia="Times New Roman" w:hAnsi="Times New Roman" w:cs="Times New Roman"/>
              </w:rPr>
              <w:t>01.01.2019</w:t>
            </w:r>
          </w:p>
        </w:tc>
        <w:tc>
          <w:tcPr>
            <w:tcW w:w="851" w:type="dxa"/>
          </w:tcPr>
          <w:p w:rsidR="00644F88" w:rsidRPr="00644F88" w:rsidRDefault="00644F88" w:rsidP="00FE2D39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644F88">
              <w:rPr>
                <w:rFonts w:ascii="Times New Roman" w:eastAsia="Times New Roman" w:hAnsi="Times New Roman" w:cs="Times New Roman"/>
              </w:rPr>
              <w:t>31.12.2025</w:t>
            </w:r>
          </w:p>
        </w:tc>
        <w:tc>
          <w:tcPr>
            <w:tcW w:w="1842" w:type="dxa"/>
            <w:vMerge/>
          </w:tcPr>
          <w:p w:rsidR="00644F88" w:rsidRPr="00644F88" w:rsidRDefault="00644F88" w:rsidP="00FE2D39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4F88" w:rsidRPr="00644F88" w:rsidRDefault="00644F88" w:rsidP="00FE2D39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158A" w:rsidRPr="00B47739" w:rsidRDefault="0063158A" w:rsidP="006315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739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</w:p>
    <w:p w:rsidR="00A04618" w:rsidRDefault="00A04618" w:rsidP="008E415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55489" w:rsidRPr="003518F3" w:rsidRDefault="003A52BE" w:rsidP="00D60D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18F3">
        <w:rPr>
          <w:rFonts w:ascii="Times New Roman" w:hAnsi="Times New Roman" w:cs="Times New Roman"/>
          <w:b w:val="0"/>
          <w:sz w:val="28"/>
          <w:szCs w:val="28"/>
        </w:rPr>
        <w:t>1</w:t>
      </w:r>
      <w:r w:rsidR="0053459C">
        <w:rPr>
          <w:rFonts w:ascii="Times New Roman" w:hAnsi="Times New Roman" w:cs="Times New Roman"/>
          <w:b w:val="0"/>
          <w:sz w:val="28"/>
          <w:szCs w:val="28"/>
        </w:rPr>
        <w:t>1</w:t>
      </w:r>
      <w:r w:rsidR="00355489" w:rsidRPr="003518F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04618" w:rsidRPr="003518F3">
        <w:rPr>
          <w:rFonts w:ascii="Times New Roman" w:hAnsi="Times New Roman" w:cs="Times New Roman"/>
          <w:b w:val="0"/>
          <w:sz w:val="28"/>
          <w:szCs w:val="28"/>
        </w:rPr>
        <w:t>Т</w:t>
      </w:r>
      <w:r w:rsidR="00355489" w:rsidRPr="003518F3">
        <w:rPr>
          <w:rFonts w:ascii="Times New Roman" w:hAnsi="Times New Roman" w:cs="Times New Roman"/>
          <w:b w:val="0"/>
          <w:sz w:val="28"/>
          <w:szCs w:val="28"/>
        </w:rPr>
        <w:t>аблиц</w:t>
      </w:r>
      <w:r w:rsidR="00A04618" w:rsidRPr="003518F3">
        <w:rPr>
          <w:rFonts w:ascii="Times New Roman" w:hAnsi="Times New Roman" w:cs="Times New Roman"/>
          <w:b w:val="0"/>
          <w:sz w:val="28"/>
          <w:szCs w:val="28"/>
        </w:rPr>
        <w:t>у</w:t>
      </w:r>
      <w:r w:rsidR="00355489" w:rsidRPr="003518F3">
        <w:rPr>
          <w:rFonts w:ascii="Times New Roman" w:hAnsi="Times New Roman" w:cs="Times New Roman"/>
          <w:b w:val="0"/>
          <w:sz w:val="28"/>
          <w:szCs w:val="28"/>
        </w:rPr>
        <w:t xml:space="preserve"> приложения 3 </w:t>
      </w:r>
      <w:r w:rsidR="005E6400" w:rsidRPr="003518F3">
        <w:rPr>
          <w:rFonts w:ascii="Times New Roman" w:hAnsi="Times New Roman" w:cs="Times New Roman"/>
          <w:b w:val="0"/>
          <w:sz w:val="28"/>
          <w:szCs w:val="28"/>
        </w:rPr>
        <w:t xml:space="preserve">к Программе </w:t>
      </w:r>
      <w:r w:rsidR="00CB333D" w:rsidRPr="003518F3">
        <w:rPr>
          <w:rFonts w:ascii="Times New Roman" w:hAnsi="Times New Roman" w:cs="Times New Roman"/>
          <w:b w:val="0"/>
          <w:sz w:val="28"/>
          <w:szCs w:val="28"/>
        </w:rPr>
        <w:t xml:space="preserve">«Финансовое обеспечение реализации государственной программы Камчатского края «Обеспечение доступным и комфортным жильем жителей Камчатского края» </w:t>
      </w:r>
      <w:r w:rsidR="00A04618" w:rsidRPr="003518F3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434437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редакции:</w:t>
      </w:r>
    </w:p>
    <w:p w:rsidR="00EA25B0" w:rsidRDefault="00EA25B0" w:rsidP="005168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9C" w:rsidRDefault="00FC5F9C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sub_26"/>
    </w:p>
    <w:p w:rsidR="00FC5F9C" w:rsidRDefault="00FC5F9C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5" w:rsidRDefault="00283FC5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25D" w:rsidRPr="004E61CA" w:rsidRDefault="00FF325D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61C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F325D" w:rsidRPr="004E61CA" w:rsidRDefault="00FF325D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61CA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FF325D" w:rsidRPr="004E61CA" w:rsidRDefault="00FF325D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61CA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</w:t>
      </w:r>
    </w:p>
    <w:p w:rsidR="00FF325D" w:rsidRPr="004E61CA" w:rsidRDefault="00FF325D" w:rsidP="008A4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61CA">
        <w:rPr>
          <w:rFonts w:ascii="Times New Roman" w:hAnsi="Times New Roman" w:cs="Times New Roman"/>
          <w:sz w:val="28"/>
          <w:szCs w:val="28"/>
        </w:rPr>
        <w:t>от 22.11.2013 № 520-П</w:t>
      </w:r>
    </w:p>
    <w:p w:rsidR="00FF325D" w:rsidRPr="004E61CA" w:rsidRDefault="00FF325D" w:rsidP="00FF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33B5" w:rsidRPr="002D3969" w:rsidRDefault="007733B5" w:rsidP="007733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21EB">
        <w:rPr>
          <w:rFonts w:ascii="Times New Roman" w:eastAsia="Times New Roman" w:hAnsi="Times New Roman" w:cs="Times New Roman"/>
          <w:sz w:val="28"/>
          <w:szCs w:val="24"/>
        </w:rPr>
        <w:t>Проект изменений подготовлен в соответствии с постановлением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реализации».</w:t>
      </w:r>
    </w:p>
    <w:p w:rsidR="003D12A4" w:rsidRPr="001B2840" w:rsidRDefault="007733B5" w:rsidP="00773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C16">
        <w:rPr>
          <w:rFonts w:ascii="Times New Roman" w:eastAsia="Times New Roman" w:hAnsi="Times New Roman" w:cs="Times New Roman"/>
          <w:sz w:val="28"/>
          <w:szCs w:val="24"/>
        </w:rPr>
        <w:t xml:space="preserve">Настоящий проект постановления Правительства Камчатского края разработан в целях приведения отдельных положений постановления Правительства Камчатского края от 22.11.2013 № 520-П «Об утверждении государственной программы Камчатского края «Обеспечение доступным и комфортным </w:t>
      </w:r>
      <w:r w:rsidRPr="00E96B8B">
        <w:rPr>
          <w:rFonts w:ascii="Times New Roman" w:eastAsia="Times New Roman" w:hAnsi="Times New Roman" w:cs="Times New Roman"/>
          <w:sz w:val="28"/>
          <w:szCs w:val="24"/>
        </w:rPr>
        <w:t xml:space="preserve">жильем жителей Камчатского края» в соответствие с Законом Камчатского края от </w:t>
      </w:r>
      <w:r w:rsidR="003C2064" w:rsidRPr="003C2064">
        <w:rPr>
          <w:rFonts w:ascii="Times New Roman" w:eastAsia="Times New Roman" w:hAnsi="Times New Roman" w:cs="Times New Roman"/>
          <w:sz w:val="28"/>
          <w:szCs w:val="24"/>
        </w:rPr>
        <w:t>19</w:t>
      </w:r>
      <w:r w:rsidRPr="00E96B8B">
        <w:rPr>
          <w:rFonts w:ascii="Times New Roman" w:eastAsia="Times New Roman" w:hAnsi="Times New Roman" w:cs="Times New Roman"/>
          <w:sz w:val="28"/>
          <w:szCs w:val="24"/>
        </w:rPr>
        <w:t>.11.201</w:t>
      </w:r>
      <w:r w:rsidR="003C2064" w:rsidRPr="003C2064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E96B8B">
        <w:rPr>
          <w:rFonts w:ascii="Times New Roman" w:eastAsia="Times New Roman" w:hAnsi="Times New Roman" w:cs="Times New Roman"/>
          <w:sz w:val="28"/>
          <w:szCs w:val="24"/>
        </w:rPr>
        <w:t xml:space="preserve"> № 2</w:t>
      </w:r>
      <w:r w:rsidR="003C2064" w:rsidRPr="003C2064">
        <w:rPr>
          <w:rFonts w:ascii="Times New Roman" w:eastAsia="Times New Roman" w:hAnsi="Times New Roman" w:cs="Times New Roman"/>
          <w:sz w:val="28"/>
          <w:szCs w:val="24"/>
        </w:rPr>
        <w:t>72</w:t>
      </w:r>
      <w:r w:rsidRPr="00E96B8B">
        <w:rPr>
          <w:rFonts w:ascii="Times New Roman" w:eastAsia="Times New Roman" w:hAnsi="Times New Roman" w:cs="Times New Roman"/>
          <w:sz w:val="28"/>
          <w:szCs w:val="24"/>
        </w:rPr>
        <w:t xml:space="preserve"> «О краевом бюджете на 201</w:t>
      </w:r>
      <w:r w:rsidR="003C2064" w:rsidRPr="003C2064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E96B8B">
        <w:rPr>
          <w:rFonts w:ascii="Times New Roman" w:eastAsia="Times New Roman" w:hAnsi="Times New Roman" w:cs="Times New Roman"/>
          <w:sz w:val="28"/>
          <w:szCs w:val="24"/>
        </w:rPr>
        <w:t xml:space="preserve"> год и на плановый период 20</w:t>
      </w:r>
      <w:r w:rsidR="003C2064" w:rsidRPr="003C2064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E96B8B">
        <w:rPr>
          <w:rFonts w:ascii="Times New Roman" w:eastAsia="Times New Roman" w:hAnsi="Times New Roman" w:cs="Times New Roman"/>
          <w:sz w:val="28"/>
          <w:szCs w:val="24"/>
        </w:rPr>
        <w:t xml:space="preserve"> и 202</w:t>
      </w:r>
      <w:r w:rsidR="003C2064" w:rsidRPr="003C2064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E96B8B">
        <w:rPr>
          <w:rFonts w:ascii="Times New Roman" w:eastAsia="Times New Roman" w:hAnsi="Times New Roman" w:cs="Times New Roman"/>
          <w:sz w:val="28"/>
          <w:szCs w:val="24"/>
        </w:rPr>
        <w:t xml:space="preserve"> годов» </w:t>
      </w:r>
      <w:r w:rsidRPr="00E96B8B">
        <w:rPr>
          <w:rFonts w:ascii="Times New Roman" w:eastAsia="Times New Roman" w:hAnsi="Times New Roman" w:cs="Times New Roman"/>
          <w:i/>
          <w:sz w:val="28"/>
          <w:szCs w:val="24"/>
        </w:rPr>
        <w:t xml:space="preserve">(с изменениями от </w:t>
      </w:r>
      <w:r w:rsidR="003C2064" w:rsidRPr="003C2064">
        <w:rPr>
          <w:rFonts w:ascii="Times New Roman" w:eastAsia="Times New Roman" w:hAnsi="Times New Roman" w:cs="Times New Roman"/>
          <w:i/>
          <w:sz w:val="28"/>
          <w:szCs w:val="24"/>
        </w:rPr>
        <w:t>29</w:t>
      </w:r>
      <w:r w:rsidRPr="00E96B8B">
        <w:rPr>
          <w:rFonts w:ascii="Times New Roman" w:eastAsia="Times New Roman" w:hAnsi="Times New Roman" w:cs="Times New Roman"/>
          <w:i/>
          <w:sz w:val="28"/>
          <w:szCs w:val="24"/>
        </w:rPr>
        <w:t>.</w:t>
      </w:r>
      <w:r w:rsidR="003C2064" w:rsidRPr="003C2064">
        <w:rPr>
          <w:rFonts w:ascii="Times New Roman" w:eastAsia="Times New Roman" w:hAnsi="Times New Roman" w:cs="Times New Roman"/>
          <w:i/>
          <w:sz w:val="28"/>
          <w:szCs w:val="24"/>
        </w:rPr>
        <w:t>04</w:t>
      </w:r>
      <w:r w:rsidRPr="00E96B8B">
        <w:rPr>
          <w:rFonts w:ascii="Times New Roman" w:eastAsia="Times New Roman" w:hAnsi="Times New Roman" w:cs="Times New Roman"/>
          <w:i/>
          <w:sz w:val="28"/>
          <w:szCs w:val="24"/>
        </w:rPr>
        <w:t>.201</w:t>
      </w:r>
      <w:r w:rsidR="003C2064" w:rsidRPr="003C2064">
        <w:rPr>
          <w:rFonts w:ascii="Times New Roman" w:eastAsia="Times New Roman" w:hAnsi="Times New Roman" w:cs="Times New Roman"/>
          <w:i/>
          <w:sz w:val="28"/>
          <w:szCs w:val="24"/>
        </w:rPr>
        <w:t>9</w:t>
      </w:r>
      <w:r w:rsidRPr="00E96B8B">
        <w:rPr>
          <w:rFonts w:ascii="Times New Roman" w:eastAsia="Times New Roman" w:hAnsi="Times New Roman" w:cs="Times New Roman"/>
          <w:i/>
          <w:sz w:val="28"/>
          <w:szCs w:val="24"/>
        </w:rPr>
        <w:t xml:space="preserve"> года</w:t>
      </w:r>
      <w:r w:rsidR="003C2064" w:rsidRPr="003C2064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3C2064">
        <w:rPr>
          <w:rFonts w:ascii="Times New Roman" w:eastAsia="Times New Roman" w:hAnsi="Times New Roman" w:cs="Times New Roman"/>
          <w:i/>
          <w:sz w:val="28"/>
          <w:szCs w:val="24"/>
        </w:rPr>
        <w:t>№ 318</w:t>
      </w:r>
      <w:r w:rsidRPr="00036345">
        <w:rPr>
          <w:rFonts w:ascii="Times New Roman" w:eastAsia="Times New Roman" w:hAnsi="Times New Roman" w:cs="Times New Roman"/>
          <w:sz w:val="28"/>
          <w:szCs w:val="24"/>
        </w:rPr>
        <w:t>)</w:t>
      </w:r>
      <w:r w:rsidR="00036345" w:rsidRPr="00036345">
        <w:rPr>
          <w:rFonts w:ascii="Times New Roman" w:eastAsia="Times New Roman" w:hAnsi="Times New Roman" w:cs="Times New Roman"/>
          <w:sz w:val="28"/>
          <w:szCs w:val="24"/>
        </w:rPr>
        <w:t>, а так же в связи</w:t>
      </w:r>
      <w:r w:rsidR="00FF325D" w:rsidRPr="001B2840">
        <w:rPr>
          <w:rFonts w:ascii="Times New Roman" w:hAnsi="Times New Roman" w:cs="Times New Roman"/>
          <w:sz w:val="28"/>
          <w:szCs w:val="28"/>
        </w:rPr>
        <w:t xml:space="preserve"> с необходимостью </w:t>
      </w:r>
      <w:r w:rsidR="001B2840" w:rsidRPr="001B2840">
        <w:rPr>
          <w:rFonts w:ascii="Times New Roman" w:hAnsi="Times New Roman" w:cs="Times New Roman"/>
          <w:sz w:val="28"/>
          <w:szCs w:val="28"/>
        </w:rPr>
        <w:t xml:space="preserve">приведения государственных программ Камчатского края в соответствие с </w:t>
      </w:r>
      <w:r w:rsidR="001B2840">
        <w:rPr>
          <w:rFonts w:ascii="Times New Roman" w:hAnsi="Times New Roman" w:cs="Times New Roman"/>
          <w:sz w:val="28"/>
          <w:szCs w:val="28"/>
        </w:rPr>
        <w:t>региональными проектами Камчатского края «Жилье» и «</w:t>
      </w:r>
      <w:r w:rsidR="001B2840" w:rsidRPr="001B2840"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1B2840">
        <w:rPr>
          <w:rFonts w:ascii="Times New Roman" w:hAnsi="Times New Roman" w:cs="Times New Roman"/>
          <w:sz w:val="28"/>
          <w:szCs w:val="28"/>
        </w:rPr>
        <w:t xml:space="preserve">» в части </w:t>
      </w:r>
      <w:r>
        <w:rPr>
          <w:rFonts w:ascii="Times New Roman" w:hAnsi="Times New Roman" w:cs="Times New Roman"/>
          <w:sz w:val="28"/>
          <w:szCs w:val="28"/>
        </w:rPr>
        <w:t>отнесения всех расходов краевого бюджета, влияющих на достижение основных показателей региональных проектов, на буквенную кодировку, установленную для федеральных проектов приказов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3C20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25D" w:rsidRPr="00036345" w:rsidRDefault="00FF325D" w:rsidP="0003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F325D" w:rsidRPr="00036345" w:rsidSect="003518F3">
          <w:pgSz w:w="11905" w:h="16838"/>
          <w:pgMar w:top="964" w:right="706" w:bottom="851" w:left="1134" w:header="709" w:footer="709" w:gutter="0"/>
          <w:cols w:space="708"/>
          <w:docGrid w:linePitch="360"/>
        </w:sectPr>
      </w:pPr>
      <w:r w:rsidRPr="0003634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сети «Интернет» для проведения независимой антикоррупционной экспертизы (htths://npaproject.kamgov.ru) в срок с </w:t>
      </w:r>
      <w:r w:rsidR="003C2064">
        <w:rPr>
          <w:rFonts w:ascii="Times New Roman" w:hAnsi="Times New Roman" w:cs="Times New Roman"/>
          <w:sz w:val="28"/>
          <w:szCs w:val="28"/>
        </w:rPr>
        <w:t>06</w:t>
      </w:r>
      <w:r w:rsidRPr="00036345">
        <w:rPr>
          <w:rFonts w:ascii="Times New Roman" w:hAnsi="Times New Roman" w:cs="Times New Roman"/>
          <w:sz w:val="28"/>
          <w:szCs w:val="28"/>
        </w:rPr>
        <w:t xml:space="preserve"> </w:t>
      </w:r>
      <w:r w:rsidR="003C2064">
        <w:rPr>
          <w:rFonts w:ascii="Times New Roman" w:hAnsi="Times New Roman" w:cs="Times New Roman"/>
          <w:sz w:val="28"/>
          <w:szCs w:val="28"/>
        </w:rPr>
        <w:t>мая</w:t>
      </w:r>
      <w:r w:rsidRPr="00036345">
        <w:rPr>
          <w:rFonts w:ascii="Times New Roman" w:hAnsi="Times New Roman" w:cs="Times New Roman"/>
          <w:sz w:val="28"/>
          <w:szCs w:val="28"/>
        </w:rPr>
        <w:t xml:space="preserve"> 2019 года по </w:t>
      </w:r>
      <w:r w:rsidR="00036345">
        <w:rPr>
          <w:rFonts w:ascii="Times New Roman" w:hAnsi="Times New Roman" w:cs="Times New Roman"/>
          <w:sz w:val="28"/>
          <w:szCs w:val="28"/>
        </w:rPr>
        <w:t>1</w:t>
      </w:r>
      <w:r w:rsidR="003C2064">
        <w:rPr>
          <w:rFonts w:ascii="Times New Roman" w:hAnsi="Times New Roman" w:cs="Times New Roman"/>
          <w:sz w:val="28"/>
          <w:szCs w:val="28"/>
        </w:rPr>
        <w:t>7</w:t>
      </w:r>
      <w:r w:rsidRPr="00036345">
        <w:rPr>
          <w:rFonts w:ascii="Times New Roman" w:hAnsi="Times New Roman" w:cs="Times New Roman"/>
          <w:sz w:val="28"/>
          <w:szCs w:val="28"/>
        </w:rPr>
        <w:t xml:space="preserve"> </w:t>
      </w:r>
      <w:r w:rsidR="003C2064">
        <w:rPr>
          <w:rFonts w:ascii="Times New Roman" w:hAnsi="Times New Roman" w:cs="Times New Roman"/>
          <w:sz w:val="28"/>
          <w:szCs w:val="28"/>
        </w:rPr>
        <w:t>мая</w:t>
      </w:r>
      <w:r w:rsidRPr="00036345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5E6400" w:rsidRPr="0003634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C5684E" w:rsidRDefault="00C5684E" w:rsidP="009B08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5684E" w:rsidSect="008A4FB0">
      <w:headerReference w:type="default" r:id="rId9"/>
      <w:pgSz w:w="16838" w:h="11905" w:orient="landscape"/>
      <w:pgMar w:top="567" w:right="992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39" w:rsidRDefault="00FE2D39" w:rsidP="00A60901">
      <w:pPr>
        <w:spacing w:after="0" w:line="240" w:lineRule="auto"/>
      </w:pPr>
      <w:r>
        <w:separator/>
      </w:r>
    </w:p>
  </w:endnote>
  <w:endnote w:type="continuationSeparator" w:id="0">
    <w:p w:rsidR="00FE2D39" w:rsidRDefault="00FE2D39" w:rsidP="00A6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39" w:rsidRDefault="00FE2D39" w:rsidP="00A60901">
      <w:pPr>
        <w:spacing w:after="0" w:line="240" w:lineRule="auto"/>
      </w:pPr>
      <w:r>
        <w:separator/>
      </w:r>
    </w:p>
  </w:footnote>
  <w:footnote w:type="continuationSeparator" w:id="0">
    <w:p w:rsidR="00FE2D39" w:rsidRDefault="00FE2D39" w:rsidP="00A6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89" w:rsidRDefault="00355489">
    <w:pPr>
      <w:pStyle w:val="afc"/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5" w:hanging="150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800" w:hanging="150"/>
      </w:pPr>
    </w:lvl>
    <w:lvl w:ilvl="2">
      <w:numFmt w:val="bullet"/>
      <w:lvlText w:val="•"/>
      <w:lvlJc w:val="left"/>
      <w:pPr>
        <w:ind w:left="1392" w:hanging="150"/>
      </w:pPr>
    </w:lvl>
    <w:lvl w:ilvl="3">
      <w:numFmt w:val="bullet"/>
      <w:lvlText w:val="•"/>
      <w:lvlJc w:val="left"/>
      <w:pPr>
        <w:ind w:left="1985" w:hanging="150"/>
      </w:pPr>
    </w:lvl>
    <w:lvl w:ilvl="4">
      <w:numFmt w:val="bullet"/>
      <w:lvlText w:val="•"/>
      <w:lvlJc w:val="left"/>
      <w:pPr>
        <w:ind w:left="2578" w:hanging="150"/>
      </w:pPr>
    </w:lvl>
    <w:lvl w:ilvl="5">
      <w:numFmt w:val="bullet"/>
      <w:lvlText w:val="•"/>
      <w:lvlJc w:val="left"/>
      <w:pPr>
        <w:ind w:left="3171" w:hanging="150"/>
      </w:pPr>
    </w:lvl>
    <w:lvl w:ilvl="6">
      <w:numFmt w:val="bullet"/>
      <w:lvlText w:val="•"/>
      <w:lvlJc w:val="left"/>
      <w:pPr>
        <w:ind w:left="3763" w:hanging="150"/>
      </w:pPr>
    </w:lvl>
    <w:lvl w:ilvl="7">
      <w:numFmt w:val="bullet"/>
      <w:lvlText w:val="•"/>
      <w:lvlJc w:val="left"/>
      <w:pPr>
        <w:ind w:left="4356" w:hanging="150"/>
      </w:pPr>
    </w:lvl>
    <w:lvl w:ilvl="8">
      <w:numFmt w:val="bullet"/>
      <w:lvlText w:val="•"/>
      <w:lvlJc w:val="left"/>
      <w:pPr>
        <w:ind w:left="4949" w:hanging="150"/>
      </w:pPr>
    </w:lvl>
  </w:abstractNum>
  <w:abstractNum w:abstractNumId="1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1" w:hanging="150"/>
      </w:pPr>
      <w:rPr>
        <w:rFonts w:ascii="Times New Roman" w:hAnsi="Times New Roman" w:cs="Times New Roman"/>
        <w:b w:val="0"/>
        <w:bCs w:val="0"/>
        <w:color w:val="080808"/>
        <w:w w:val="102"/>
        <w:sz w:val="27"/>
        <w:szCs w:val="27"/>
      </w:rPr>
    </w:lvl>
    <w:lvl w:ilvl="1">
      <w:numFmt w:val="bullet"/>
      <w:lvlText w:val="•"/>
      <w:lvlJc w:val="left"/>
      <w:pPr>
        <w:ind w:left="721" w:hanging="150"/>
      </w:pPr>
    </w:lvl>
    <w:lvl w:ilvl="2">
      <w:numFmt w:val="bullet"/>
      <w:lvlText w:val="•"/>
      <w:lvlJc w:val="left"/>
      <w:pPr>
        <w:ind w:left="1323" w:hanging="150"/>
      </w:pPr>
    </w:lvl>
    <w:lvl w:ilvl="3">
      <w:numFmt w:val="bullet"/>
      <w:lvlText w:val="•"/>
      <w:lvlJc w:val="left"/>
      <w:pPr>
        <w:ind w:left="1924" w:hanging="150"/>
      </w:pPr>
    </w:lvl>
    <w:lvl w:ilvl="4">
      <w:numFmt w:val="bullet"/>
      <w:lvlText w:val="•"/>
      <w:lvlJc w:val="left"/>
      <w:pPr>
        <w:ind w:left="2526" w:hanging="150"/>
      </w:pPr>
    </w:lvl>
    <w:lvl w:ilvl="5">
      <w:numFmt w:val="bullet"/>
      <w:lvlText w:val="•"/>
      <w:lvlJc w:val="left"/>
      <w:pPr>
        <w:ind w:left="3127" w:hanging="150"/>
      </w:pPr>
    </w:lvl>
    <w:lvl w:ilvl="6">
      <w:numFmt w:val="bullet"/>
      <w:lvlText w:val="•"/>
      <w:lvlJc w:val="left"/>
      <w:pPr>
        <w:ind w:left="3729" w:hanging="150"/>
      </w:pPr>
    </w:lvl>
    <w:lvl w:ilvl="7">
      <w:numFmt w:val="bullet"/>
      <w:lvlText w:val="•"/>
      <w:lvlJc w:val="left"/>
      <w:pPr>
        <w:ind w:left="4330" w:hanging="150"/>
      </w:pPr>
    </w:lvl>
    <w:lvl w:ilvl="8">
      <w:numFmt w:val="bullet"/>
      <w:lvlText w:val="•"/>
      <w:lvlJc w:val="left"/>
      <w:pPr>
        <w:ind w:left="4932" w:hanging="150"/>
      </w:pPr>
    </w:lvl>
  </w:abstractNum>
  <w:abstractNum w:abstractNumId="2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11" w:hanging="230"/>
      </w:pPr>
      <w:rPr>
        <w:b w:val="0"/>
        <w:bCs w:val="0"/>
        <w:w w:val="101"/>
      </w:rPr>
    </w:lvl>
    <w:lvl w:ilvl="1">
      <w:numFmt w:val="bullet"/>
      <w:lvlText w:val="•"/>
      <w:lvlJc w:val="left"/>
      <w:pPr>
        <w:ind w:left="720" w:hanging="230"/>
      </w:pPr>
    </w:lvl>
    <w:lvl w:ilvl="2">
      <w:numFmt w:val="bullet"/>
      <w:lvlText w:val="•"/>
      <w:lvlJc w:val="left"/>
      <w:pPr>
        <w:ind w:left="1321" w:hanging="230"/>
      </w:pPr>
    </w:lvl>
    <w:lvl w:ilvl="3">
      <w:numFmt w:val="bullet"/>
      <w:lvlText w:val="•"/>
      <w:lvlJc w:val="left"/>
      <w:pPr>
        <w:ind w:left="1922" w:hanging="230"/>
      </w:pPr>
    </w:lvl>
    <w:lvl w:ilvl="4">
      <w:numFmt w:val="bullet"/>
      <w:lvlText w:val="•"/>
      <w:lvlJc w:val="left"/>
      <w:pPr>
        <w:ind w:left="2522" w:hanging="230"/>
      </w:pPr>
    </w:lvl>
    <w:lvl w:ilvl="5">
      <w:numFmt w:val="bullet"/>
      <w:lvlText w:val="•"/>
      <w:lvlJc w:val="left"/>
      <w:pPr>
        <w:ind w:left="3123" w:hanging="230"/>
      </w:pPr>
    </w:lvl>
    <w:lvl w:ilvl="6">
      <w:numFmt w:val="bullet"/>
      <w:lvlText w:val="•"/>
      <w:lvlJc w:val="left"/>
      <w:pPr>
        <w:ind w:left="3724" w:hanging="230"/>
      </w:pPr>
    </w:lvl>
    <w:lvl w:ilvl="7">
      <w:numFmt w:val="bullet"/>
      <w:lvlText w:val="•"/>
      <w:lvlJc w:val="left"/>
      <w:pPr>
        <w:ind w:left="4324" w:hanging="230"/>
      </w:pPr>
    </w:lvl>
    <w:lvl w:ilvl="8">
      <w:numFmt w:val="bullet"/>
      <w:lvlText w:val="•"/>
      <w:lvlJc w:val="left"/>
      <w:pPr>
        <w:ind w:left="4925" w:hanging="230"/>
      </w:pPr>
    </w:lvl>
  </w:abstractNum>
  <w:abstractNum w:abstractNumId="3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2" w:hanging="359"/>
      </w:pPr>
      <w:rPr>
        <w:rFonts w:ascii="Times New Roman" w:hAnsi="Times New Roman" w:cs="Times New Roman"/>
        <w:b w:val="0"/>
        <w:bCs w:val="0"/>
        <w:color w:val="0A0A0A"/>
        <w:w w:val="101"/>
        <w:sz w:val="28"/>
        <w:szCs w:val="28"/>
      </w:rPr>
    </w:lvl>
    <w:lvl w:ilvl="1">
      <w:numFmt w:val="bullet"/>
      <w:lvlText w:val="•"/>
      <w:lvlJc w:val="left"/>
      <w:pPr>
        <w:ind w:left="720" w:hanging="359"/>
      </w:pPr>
    </w:lvl>
    <w:lvl w:ilvl="2">
      <w:numFmt w:val="bullet"/>
      <w:lvlText w:val="•"/>
      <w:lvlJc w:val="left"/>
      <w:pPr>
        <w:ind w:left="1321" w:hanging="359"/>
      </w:pPr>
    </w:lvl>
    <w:lvl w:ilvl="3">
      <w:numFmt w:val="bullet"/>
      <w:lvlText w:val="•"/>
      <w:lvlJc w:val="left"/>
      <w:pPr>
        <w:ind w:left="1922" w:hanging="359"/>
      </w:pPr>
    </w:lvl>
    <w:lvl w:ilvl="4">
      <w:numFmt w:val="bullet"/>
      <w:lvlText w:val="•"/>
      <w:lvlJc w:val="left"/>
      <w:pPr>
        <w:ind w:left="2522" w:hanging="359"/>
      </w:pPr>
    </w:lvl>
    <w:lvl w:ilvl="5">
      <w:numFmt w:val="bullet"/>
      <w:lvlText w:val="•"/>
      <w:lvlJc w:val="left"/>
      <w:pPr>
        <w:ind w:left="3123" w:hanging="359"/>
      </w:pPr>
    </w:lvl>
    <w:lvl w:ilvl="6">
      <w:numFmt w:val="bullet"/>
      <w:lvlText w:val="•"/>
      <w:lvlJc w:val="left"/>
      <w:pPr>
        <w:ind w:left="3724" w:hanging="359"/>
      </w:pPr>
    </w:lvl>
    <w:lvl w:ilvl="7">
      <w:numFmt w:val="bullet"/>
      <w:lvlText w:val="•"/>
      <w:lvlJc w:val="left"/>
      <w:pPr>
        <w:ind w:left="4324" w:hanging="359"/>
      </w:pPr>
    </w:lvl>
    <w:lvl w:ilvl="8">
      <w:numFmt w:val="bullet"/>
      <w:lvlText w:val="•"/>
      <w:lvlJc w:val="left"/>
      <w:pPr>
        <w:ind w:left="4925" w:hanging="359"/>
      </w:pPr>
    </w:lvl>
  </w:abstractNum>
  <w:abstractNum w:abstractNumId="4" w15:restartNumberingAfterBreak="0">
    <w:nsid w:val="09095D0D"/>
    <w:multiLevelType w:val="hybridMultilevel"/>
    <w:tmpl w:val="3D044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653"/>
    <w:multiLevelType w:val="hybridMultilevel"/>
    <w:tmpl w:val="15665750"/>
    <w:lvl w:ilvl="0" w:tplc="DB40C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0D1C32"/>
    <w:multiLevelType w:val="hybridMultilevel"/>
    <w:tmpl w:val="0F58FD30"/>
    <w:lvl w:ilvl="0" w:tplc="EAC670D4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8" w15:restartNumberingAfterBreak="0">
    <w:nsid w:val="178323B2"/>
    <w:multiLevelType w:val="hybridMultilevel"/>
    <w:tmpl w:val="4B4ADEF4"/>
    <w:lvl w:ilvl="0" w:tplc="332C90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5E0CA3"/>
    <w:multiLevelType w:val="hybridMultilevel"/>
    <w:tmpl w:val="8EA8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37E"/>
    <w:multiLevelType w:val="hybridMultilevel"/>
    <w:tmpl w:val="961E62DE"/>
    <w:lvl w:ilvl="0" w:tplc="5618707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207375"/>
    <w:multiLevelType w:val="hybridMultilevel"/>
    <w:tmpl w:val="C526D3CA"/>
    <w:lvl w:ilvl="0" w:tplc="56187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F86D82"/>
    <w:multiLevelType w:val="hybridMultilevel"/>
    <w:tmpl w:val="875A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D66A2"/>
    <w:multiLevelType w:val="hybridMultilevel"/>
    <w:tmpl w:val="1316A826"/>
    <w:lvl w:ilvl="0" w:tplc="546657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E1B34"/>
    <w:multiLevelType w:val="hybridMultilevel"/>
    <w:tmpl w:val="8B7CA55C"/>
    <w:lvl w:ilvl="0" w:tplc="45BA5E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0CED"/>
    <w:multiLevelType w:val="hybridMultilevel"/>
    <w:tmpl w:val="F08835D8"/>
    <w:lvl w:ilvl="0" w:tplc="96687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23AAA"/>
    <w:multiLevelType w:val="hybridMultilevel"/>
    <w:tmpl w:val="25187D4C"/>
    <w:lvl w:ilvl="0" w:tplc="E28EE0D6">
      <w:start w:val="2025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7031C"/>
    <w:multiLevelType w:val="hybridMultilevel"/>
    <w:tmpl w:val="9DB0D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F2085"/>
    <w:multiLevelType w:val="hybridMultilevel"/>
    <w:tmpl w:val="48BCB16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135B"/>
    <w:multiLevelType w:val="hybridMultilevel"/>
    <w:tmpl w:val="2C622372"/>
    <w:lvl w:ilvl="0" w:tplc="AAAE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2F21F5"/>
    <w:multiLevelType w:val="hybridMultilevel"/>
    <w:tmpl w:val="021EB9C4"/>
    <w:lvl w:ilvl="0" w:tplc="FC108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7F0719"/>
    <w:multiLevelType w:val="hybridMultilevel"/>
    <w:tmpl w:val="E2A8E76C"/>
    <w:lvl w:ilvl="0" w:tplc="EDE632A6">
      <w:start w:val="1"/>
      <w:numFmt w:val="decimal"/>
      <w:lvlText w:val="%1."/>
      <w:lvlJc w:val="left"/>
      <w:pPr>
        <w:ind w:left="724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B107D0"/>
    <w:multiLevelType w:val="hybridMultilevel"/>
    <w:tmpl w:val="CDFE3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E1B96"/>
    <w:multiLevelType w:val="hybridMultilevel"/>
    <w:tmpl w:val="86AE388C"/>
    <w:lvl w:ilvl="0" w:tplc="C27A67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2A3F1D"/>
    <w:multiLevelType w:val="hybridMultilevel"/>
    <w:tmpl w:val="A1642848"/>
    <w:lvl w:ilvl="0" w:tplc="8B2CB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4A0FD1"/>
    <w:multiLevelType w:val="hybridMultilevel"/>
    <w:tmpl w:val="BADAC72A"/>
    <w:lvl w:ilvl="0" w:tplc="95C88B7C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4C023A12"/>
    <w:multiLevelType w:val="hybridMultilevel"/>
    <w:tmpl w:val="43E652B4"/>
    <w:lvl w:ilvl="0" w:tplc="13EC951E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605834"/>
    <w:multiLevelType w:val="hybridMultilevel"/>
    <w:tmpl w:val="FE8E442C"/>
    <w:lvl w:ilvl="0" w:tplc="7B98D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002889"/>
    <w:multiLevelType w:val="hybridMultilevel"/>
    <w:tmpl w:val="C7CE9F50"/>
    <w:lvl w:ilvl="0" w:tplc="54BE5F6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623EF"/>
    <w:multiLevelType w:val="hybridMultilevel"/>
    <w:tmpl w:val="54EC5582"/>
    <w:lvl w:ilvl="0" w:tplc="CD6C5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53AB7B4A"/>
    <w:multiLevelType w:val="hybridMultilevel"/>
    <w:tmpl w:val="2B4685F0"/>
    <w:lvl w:ilvl="0" w:tplc="080E4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9A4266"/>
    <w:multiLevelType w:val="hybridMultilevel"/>
    <w:tmpl w:val="09962F08"/>
    <w:lvl w:ilvl="0" w:tplc="03622954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83E25"/>
    <w:multiLevelType w:val="hybridMultilevel"/>
    <w:tmpl w:val="32009764"/>
    <w:lvl w:ilvl="0" w:tplc="2F54FD5A">
      <w:start w:val="1"/>
      <w:numFmt w:val="decimal"/>
      <w:lvlText w:val="%1)"/>
      <w:lvlJc w:val="left"/>
      <w:pPr>
        <w:ind w:left="5824" w:hanging="51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AA102D"/>
    <w:multiLevelType w:val="multilevel"/>
    <w:tmpl w:val="A39AC8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9B5173"/>
    <w:multiLevelType w:val="hybridMultilevel"/>
    <w:tmpl w:val="048A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C4670"/>
    <w:multiLevelType w:val="hybridMultilevel"/>
    <w:tmpl w:val="36C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07275"/>
    <w:multiLevelType w:val="hybridMultilevel"/>
    <w:tmpl w:val="F3A466FA"/>
    <w:lvl w:ilvl="0" w:tplc="25E2C76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5363DD"/>
    <w:multiLevelType w:val="hybridMultilevel"/>
    <w:tmpl w:val="0FD81AE6"/>
    <w:lvl w:ilvl="0" w:tplc="8C946F7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0" w15:restartNumberingAfterBreak="0">
    <w:nsid w:val="6A4943BF"/>
    <w:multiLevelType w:val="hybridMultilevel"/>
    <w:tmpl w:val="C61A6EEA"/>
    <w:lvl w:ilvl="0" w:tplc="5618707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B9A3441"/>
    <w:multiLevelType w:val="hybridMultilevel"/>
    <w:tmpl w:val="770C8B80"/>
    <w:lvl w:ilvl="0" w:tplc="A6E65E1A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44F68"/>
    <w:multiLevelType w:val="hybridMultilevel"/>
    <w:tmpl w:val="A29A8004"/>
    <w:lvl w:ilvl="0" w:tplc="0E402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D385C8D"/>
    <w:multiLevelType w:val="hybridMultilevel"/>
    <w:tmpl w:val="75E8A7B4"/>
    <w:lvl w:ilvl="0" w:tplc="63FAFB40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4" w15:restartNumberingAfterBreak="0">
    <w:nsid w:val="73DD4729"/>
    <w:multiLevelType w:val="hybridMultilevel"/>
    <w:tmpl w:val="9438B0C2"/>
    <w:lvl w:ilvl="0" w:tplc="9588F70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36"/>
  </w:num>
  <w:num w:numId="3">
    <w:abstractNumId w:val="26"/>
  </w:num>
  <w:num w:numId="4">
    <w:abstractNumId w:val="38"/>
  </w:num>
  <w:num w:numId="5">
    <w:abstractNumId w:val="34"/>
  </w:num>
  <w:num w:numId="6">
    <w:abstractNumId w:val="23"/>
  </w:num>
  <w:num w:numId="7">
    <w:abstractNumId w:val="29"/>
  </w:num>
  <w:num w:numId="8">
    <w:abstractNumId w:val="20"/>
  </w:num>
  <w:num w:numId="9">
    <w:abstractNumId w:val="27"/>
  </w:num>
  <w:num w:numId="10">
    <w:abstractNumId w:val="18"/>
  </w:num>
  <w:num w:numId="11">
    <w:abstractNumId w:val="42"/>
  </w:num>
  <w:num w:numId="12">
    <w:abstractNumId w:val="21"/>
  </w:num>
  <w:num w:numId="13">
    <w:abstractNumId w:val="6"/>
  </w:num>
  <w:num w:numId="14">
    <w:abstractNumId w:val="32"/>
  </w:num>
  <w:num w:numId="15">
    <w:abstractNumId w:val="41"/>
  </w:num>
  <w:num w:numId="16">
    <w:abstractNumId w:val="44"/>
  </w:num>
  <w:num w:numId="17">
    <w:abstractNumId w:val="8"/>
  </w:num>
  <w:num w:numId="18">
    <w:abstractNumId w:val="5"/>
  </w:num>
  <w:num w:numId="19">
    <w:abstractNumId w:val="37"/>
  </w:num>
  <w:num w:numId="20">
    <w:abstractNumId w:val="31"/>
  </w:num>
  <w:num w:numId="21">
    <w:abstractNumId w:val="4"/>
  </w:num>
  <w:num w:numId="22">
    <w:abstractNumId w:val="22"/>
  </w:num>
  <w:num w:numId="23">
    <w:abstractNumId w:val="9"/>
  </w:num>
  <w:num w:numId="24">
    <w:abstractNumId w:val="14"/>
  </w:num>
  <w:num w:numId="25">
    <w:abstractNumId w:val="43"/>
  </w:num>
  <w:num w:numId="26">
    <w:abstractNumId w:val="12"/>
  </w:num>
  <w:num w:numId="27">
    <w:abstractNumId w:val="13"/>
  </w:num>
  <w:num w:numId="28">
    <w:abstractNumId w:val="39"/>
  </w:num>
  <w:num w:numId="29">
    <w:abstractNumId w:val="25"/>
  </w:num>
  <w:num w:numId="30">
    <w:abstractNumId w:val="7"/>
  </w:num>
  <w:num w:numId="31">
    <w:abstractNumId w:val="30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5"/>
  </w:num>
  <w:num w:numId="37">
    <w:abstractNumId w:val="19"/>
  </w:num>
  <w:num w:numId="38">
    <w:abstractNumId w:val="33"/>
  </w:num>
  <w:num w:numId="39">
    <w:abstractNumId w:val="17"/>
  </w:num>
  <w:num w:numId="40">
    <w:abstractNumId w:val="24"/>
  </w:num>
  <w:num w:numId="41">
    <w:abstractNumId w:val="28"/>
  </w:num>
  <w:num w:numId="42">
    <w:abstractNumId w:val="11"/>
  </w:num>
  <w:num w:numId="43">
    <w:abstractNumId w:val="16"/>
  </w:num>
  <w:num w:numId="44">
    <w:abstractNumId w:val="4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55"/>
    <w:rsid w:val="000011B0"/>
    <w:rsid w:val="000029C4"/>
    <w:rsid w:val="0000310C"/>
    <w:rsid w:val="00005099"/>
    <w:rsid w:val="0000597B"/>
    <w:rsid w:val="00007B76"/>
    <w:rsid w:val="0001265E"/>
    <w:rsid w:val="00013DAB"/>
    <w:rsid w:val="0001504A"/>
    <w:rsid w:val="00015D4F"/>
    <w:rsid w:val="0001693B"/>
    <w:rsid w:val="00017A22"/>
    <w:rsid w:val="00017DBD"/>
    <w:rsid w:val="00020DCA"/>
    <w:rsid w:val="00021D85"/>
    <w:rsid w:val="00022AE7"/>
    <w:rsid w:val="00024024"/>
    <w:rsid w:val="00025127"/>
    <w:rsid w:val="0002623E"/>
    <w:rsid w:val="00026260"/>
    <w:rsid w:val="000269F3"/>
    <w:rsid w:val="00031E4B"/>
    <w:rsid w:val="0003262F"/>
    <w:rsid w:val="000332EE"/>
    <w:rsid w:val="00033AD8"/>
    <w:rsid w:val="00036345"/>
    <w:rsid w:val="000370A4"/>
    <w:rsid w:val="000373D5"/>
    <w:rsid w:val="00037F09"/>
    <w:rsid w:val="00040A16"/>
    <w:rsid w:val="00040E03"/>
    <w:rsid w:val="00043715"/>
    <w:rsid w:val="00043ADA"/>
    <w:rsid w:val="000446C4"/>
    <w:rsid w:val="000450BD"/>
    <w:rsid w:val="000452A1"/>
    <w:rsid w:val="000458BB"/>
    <w:rsid w:val="00045E5A"/>
    <w:rsid w:val="00046B2B"/>
    <w:rsid w:val="00046E13"/>
    <w:rsid w:val="00047B9C"/>
    <w:rsid w:val="0005036C"/>
    <w:rsid w:val="000512CA"/>
    <w:rsid w:val="00052C5F"/>
    <w:rsid w:val="00054E38"/>
    <w:rsid w:val="00055611"/>
    <w:rsid w:val="000557D3"/>
    <w:rsid w:val="00061626"/>
    <w:rsid w:val="000631D9"/>
    <w:rsid w:val="000638DF"/>
    <w:rsid w:val="0006489F"/>
    <w:rsid w:val="00064EFC"/>
    <w:rsid w:val="00065CBF"/>
    <w:rsid w:val="00065EC1"/>
    <w:rsid w:val="000661A2"/>
    <w:rsid w:val="00067500"/>
    <w:rsid w:val="00071B3B"/>
    <w:rsid w:val="00073039"/>
    <w:rsid w:val="00075332"/>
    <w:rsid w:val="00076261"/>
    <w:rsid w:val="000766C8"/>
    <w:rsid w:val="00077C1C"/>
    <w:rsid w:val="00082D1F"/>
    <w:rsid w:val="00083099"/>
    <w:rsid w:val="00083170"/>
    <w:rsid w:val="00084312"/>
    <w:rsid w:val="0008438F"/>
    <w:rsid w:val="00084876"/>
    <w:rsid w:val="00086560"/>
    <w:rsid w:val="000868D9"/>
    <w:rsid w:val="00086A36"/>
    <w:rsid w:val="000875EA"/>
    <w:rsid w:val="00087D0F"/>
    <w:rsid w:val="00087E61"/>
    <w:rsid w:val="00090736"/>
    <w:rsid w:val="00090ADE"/>
    <w:rsid w:val="00090F3E"/>
    <w:rsid w:val="00091411"/>
    <w:rsid w:val="000916FA"/>
    <w:rsid w:val="00092110"/>
    <w:rsid w:val="000924B9"/>
    <w:rsid w:val="000925EA"/>
    <w:rsid w:val="00093DDB"/>
    <w:rsid w:val="00094507"/>
    <w:rsid w:val="00094633"/>
    <w:rsid w:val="0009496E"/>
    <w:rsid w:val="000953A4"/>
    <w:rsid w:val="00095443"/>
    <w:rsid w:val="00095D23"/>
    <w:rsid w:val="00096531"/>
    <w:rsid w:val="00096537"/>
    <w:rsid w:val="00097E31"/>
    <w:rsid w:val="00097F83"/>
    <w:rsid w:val="000A063D"/>
    <w:rsid w:val="000A2030"/>
    <w:rsid w:val="000A2040"/>
    <w:rsid w:val="000A28E9"/>
    <w:rsid w:val="000A4EB8"/>
    <w:rsid w:val="000A5424"/>
    <w:rsid w:val="000A5F27"/>
    <w:rsid w:val="000A6094"/>
    <w:rsid w:val="000A637A"/>
    <w:rsid w:val="000B0B65"/>
    <w:rsid w:val="000B0C72"/>
    <w:rsid w:val="000B0F32"/>
    <w:rsid w:val="000B2123"/>
    <w:rsid w:val="000B467D"/>
    <w:rsid w:val="000B68AB"/>
    <w:rsid w:val="000B6B7F"/>
    <w:rsid w:val="000B6D86"/>
    <w:rsid w:val="000B6E48"/>
    <w:rsid w:val="000B7005"/>
    <w:rsid w:val="000B7B1A"/>
    <w:rsid w:val="000B7B4C"/>
    <w:rsid w:val="000C0E62"/>
    <w:rsid w:val="000C2B3E"/>
    <w:rsid w:val="000C2D6C"/>
    <w:rsid w:val="000C5673"/>
    <w:rsid w:val="000C7252"/>
    <w:rsid w:val="000C75AC"/>
    <w:rsid w:val="000C75C5"/>
    <w:rsid w:val="000D2F9F"/>
    <w:rsid w:val="000D32BB"/>
    <w:rsid w:val="000D54D4"/>
    <w:rsid w:val="000D64A8"/>
    <w:rsid w:val="000D70E9"/>
    <w:rsid w:val="000D7658"/>
    <w:rsid w:val="000E21A8"/>
    <w:rsid w:val="000E4ADB"/>
    <w:rsid w:val="000E64C9"/>
    <w:rsid w:val="000E7469"/>
    <w:rsid w:val="000E7CFA"/>
    <w:rsid w:val="000F2628"/>
    <w:rsid w:val="000F3842"/>
    <w:rsid w:val="000F5071"/>
    <w:rsid w:val="000F52EB"/>
    <w:rsid w:val="000F5484"/>
    <w:rsid w:val="000F5B61"/>
    <w:rsid w:val="000F6059"/>
    <w:rsid w:val="000F64E6"/>
    <w:rsid w:val="000F6B15"/>
    <w:rsid w:val="000F6DDA"/>
    <w:rsid w:val="00101D39"/>
    <w:rsid w:val="00102630"/>
    <w:rsid w:val="00103C32"/>
    <w:rsid w:val="00104C2E"/>
    <w:rsid w:val="0010676B"/>
    <w:rsid w:val="00106D76"/>
    <w:rsid w:val="00106F77"/>
    <w:rsid w:val="001078C4"/>
    <w:rsid w:val="0011123F"/>
    <w:rsid w:val="0011266B"/>
    <w:rsid w:val="001129C7"/>
    <w:rsid w:val="00114774"/>
    <w:rsid w:val="001167A8"/>
    <w:rsid w:val="001170A2"/>
    <w:rsid w:val="00120DE6"/>
    <w:rsid w:val="00121C5A"/>
    <w:rsid w:val="0012235B"/>
    <w:rsid w:val="00122770"/>
    <w:rsid w:val="00122AAE"/>
    <w:rsid w:val="0012400B"/>
    <w:rsid w:val="00124B6F"/>
    <w:rsid w:val="0012705A"/>
    <w:rsid w:val="001270F7"/>
    <w:rsid w:val="00130321"/>
    <w:rsid w:val="001312BE"/>
    <w:rsid w:val="00131A20"/>
    <w:rsid w:val="0013284D"/>
    <w:rsid w:val="00132F13"/>
    <w:rsid w:val="00134392"/>
    <w:rsid w:val="0013526F"/>
    <w:rsid w:val="00135838"/>
    <w:rsid w:val="001368A6"/>
    <w:rsid w:val="001406CF"/>
    <w:rsid w:val="00141783"/>
    <w:rsid w:val="00141969"/>
    <w:rsid w:val="00141AAE"/>
    <w:rsid w:val="00141B44"/>
    <w:rsid w:val="001425B9"/>
    <w:rsid w:val="00144172"/>
    <w:rsid w:val="00144EF3"/>
    <w:rsid w:val="00147DC4"/>
    <w:rsid w:val="001500E9"/>
    <w:rsid w:val="001516C9"/>
    <w:rsid w:val="00151BB6"/>
    <w:rsid w:val="00152185"/>
    <w:rsid w:val="00152A09"/>
    <w:rsid w:val="00152C07"/>
    <w:rsid w:val="0015359E"/>
    <w:rsid w:val="00153700"/>
    <w:rsid w:val="00153BC9"/>
    <w:rsid w:val="00156450"/>
    <w:rsid w:val="001621EB"/>
    <w:rsid w:val="0016233D"/>
    <w:rsid w:val="0016328D"/>
    <w:rsid w:val="00165AF1"/>
    <w:rsid w:val="001675A8"/>
    <w:rsid w:val="001708DD"/>
    <w:rsid w:val="00170EC0"/>
    <w:rsid w:val="001716A2"/>
    <w:rsid w:val="00173384"/>
    <w:rsid w:val="00174BA8"/>
    <w:rsid w:val="001757EA"/>
    <w:rsid w:val="00175822"/>
    <w:rsid w:val="00175ACB"/>
    <w:rsid w:val="00176BE4"/>
    <w:rsid w:val="001770DD"/>
    <w:rsid w:val="00177253"/>
    <w:rsid w:val="00180378"/>
    <w:rsid w:val="00180633"/>
    <w:rsid w:val="001808E3"/>
    <w:rsid w:val="00180D5E"/>
    <w:rsid w:val="00182B7C"/>
    <w:rsid w:val="00182C34"/>
    <w:rsid w:val="0018437A"/>
    <w:rsid w:val="00184EBC"/>
    <w:rsid w:val="00185116"/>
    <w:rsid w:val="00186348"/>
    <w:rsid w:val="00190A80"/>
    <w:rsid w:val="001918C9"/>
    <w:rsid w:val="00194C68"/>
    <w:rsid w:val="00197A22"/>
    <w:rsid w:val="001A1646"/>
    <w:rsid w:val="001A1E98"/>
    <w:rsid w:val="001A2DE2"/>
    <w:rsid w:val="001A3ACA"/>
    <w:rsid w:val="001A5D13"/>
    <w:rsid w:val="001A6318"/>
    <w:rsid w:val="001A707F"/>
    <w:rsid w:val="001B1A31"/>
    <w:rsid w:val="001B2068"/>
    <w:rsid w:val="001B2840"/>
    <w:rsid w:val="001B28AE"/>
    <w:rsid w:val="001B396F"/>
    <w:rsid w:val="001B453D"/>
    <w:rsid w:val="001B6BC5"/>
    <w:rsid w:val="001B71D5"/>
    <w:rsid w:val="001C01C6"/>
    <w:rsid w:val="001C1862"/>
    <w:rsid w:val="001C1A1A"/>
    <w:rsid w:val="001C1CB7"/>
    <w:rsid w:val="001C1EB5"/>
    <w:rsid w:val="001C50B7"/>
    <w:rsid w:val="001C5A18"/>
    <w:rsid w:val="001C5A5D"/>
    <w:rsid w:val="001C7998"/>
    <w:rsid w:val="001C7A83"/>
    <w:rsid w:val="001D077A"/>
    <w:rsid w:val="001D0A3B"/>
    <w:rsid w:val="001D0CAA"/>
    <w:rsid w:val="001D19ED"/>
    <w:rsid w:val="001D3D04"/>
    <w:rsid w:val="001D3EC9"/>
    <w:rsid w:val="001D62C0"/>
    <w:rsid w:val="001D6DD5"/>
    <w:rsid w:val="001D7910"/>
    <w:rsid w:val="001D7E79"/>
    <w:rsid w:val="001E0490"/>
    <w:rsid w:val="001E070D"/>
    <w:rsid w:val="001E1181"/>
    <w:rsid w:val="001E17DD"/>
    <w:rsid w:val="001E2442"/>
    <w:rsid w:val="001E3704"/>
    <w:rsid w:val="001E4482"/>
    <w:rsid w:val="001E4885"/>
    <w:rsid w:val="001E4F0B"/>
    <w:rsid w:val="001E556A"/>
    <w:rsid w:val="001E5ADC"/>
    <w:rsid w:val="001E63E2"/>
    <w:rsid w:val="001E6E9F"/>
    <w:rsid w:val="001E7BB1"/>
    <w:rsid w:val="001F1EA5"/>
    <w:rsid w:val="001F3AFB"/>
    <w:rsid w:val="001F42FF"/>
    <w:rsid w:val="001F7C4B"/>
    <w:rsid w:val="001F7F99"/>
    <w:rsid w:val="00200427"/>
    <w:rsid w:val="00200F5C"/>
    <w:rsid w:val="0020166B"/>
    <w:rsid w:val="0020171E"/>
    <w:rsid w:val="00203B57"/>
    <w:rsid w:val="0020442E"/>
    <w:rsid w:val="00204458"/>
    <w:rsid w:val="00204E33"/>
    <w:rsid w:val="00205671"/>
    <w:rsid w:val="002074EB"/>
    <w:rsid w:val="00207F6F"/>
    <w:rsid w:val="002106DC"/>
    <w:rsid w:val="00210D3B"/>
    <w:rsid w:val="00211486"/>
    <w:rsid w:val="00211AE5"/>
    <w:rsid w:val="002120C5"/>
    <w:rsid w:val="002131B5"/>
    <w:rsid w:val="00215A85"/>
    <w:rsid w:val="00215E72"/>
    <w:rsid w:val="0021625B"/>
    <w:rsid w:val="00216CAF"/>
    <w:rsid w:val="0022166C"/>
    <w:rsid w:val="00221977"/>
    <w:rsid w:val="0022321D"/>
    <w:rsid w:val="0022552B"/>
    <w:rsid w:val="00225DBA"/>
    <w:rsid w:val="00227606"/>
    <w:rsid w:val="002321BC"/>
    <w:rsid w:val="002321E7"/>
    <w:rsid w:val="002329B2"/>
    <w:rsid w:val="00234C95"/>
    <w:rsid w:val="00234CC8"/>
    <w:rsid w:val="00235819"/>
    <w:rsid w:val="002378E3"/>
    <w:rsid w:val="0024055F"/>
    <w:rsid w:val="0024101A"/>
    <w:rsid w:val="00241576"/>
    <w:rsid w:val="002440F1"/>
    <w:rsid w:val="002455CB"/>
    <w:rsid w:val="00246BBB"/>
    <w:rsid w:val="00246DDC"/>
    <w:rsid w:val="00246F3C"/>
    <w:rsid w:val="00254A9D"/>
    <w:rsid w:val="0026022C"/>
    <w:rsid w:val="00260784"/>
    <w:rsid w:val="00262C23"/>
    <w:rsid w:val="00263A57"/>
    <w:rsid w:val="00263D26"/>
    <w:rsid w:val="00263DC0"/>
    <w:rsid w:val="00263E72"/>
    <w:rsid w:val="002640C2"/>
    <w:rsid w:val="002655FA"/>
    <w:rsid w:val="00266939"/>
    <w:rsid w:val="00266E52"/>
    <w:rsid w:val="0026775C"/>
    <w:rsid w:val="002701DB"/>
    <w:rsid w:val="0027214D"/>
    <w:rsid w:val="0027363F"/>
    <w:rsid w:val="00273E3C"/>
    <w:rsid w:val="0027604B"/>
    <w:rsid w:val="002763BC"/>
    <w:rsid w:val="00276635"/>
    <w:rsid w:val="0027668E"/>
    <w:rsid w:val="0027683D"/>
    <w:rsid w:val="002778B3"/>
    <w:rsid w:val="00280472"/>
    <w:rsid w:val="00280546"/>
    <w:rsid w:val="00280966"/>
    <w:rsid w:val="00280A5E"/>
    <w:rsid w:val="0028186F"/>
    <w:rsid w:val="002818D8"/>
    <w:rsid w:val="00281EF7"/>
    <w:rsid w:val="002829D9"/>
    <w:rsid w:val="00283B28"/>
    <w:rsid w:val="00283FC5"/>
    <w:rsid w:val="00284D01"/>
    <w:rsid w:val="00284E19"/>
    <w:rsid w:val="00285ACF"/>
    <w:rsid w:val="00286602"/>
    <w:rsid w:val="0029018E"/>
    <w:rsid w:val="0029105F"/>
    <w:rsid w:val="00292652"/>
    <w:rsid w:val="00292790"/>
    <w:rsid w:val="0029414E"/>
    <w:rsid w:val="00294464"/>
    <w:rsid w:val="002944D9"/>
    <w:rsid w:val="00294EAC"/>
    <w:rsid w:val="00295267"/>
    <w:rsid w:val="0029616D"/>
    <w:rsid w:val="00297DC9"/>
    <w:rsid w:val="002A2156"/>
    <w:rsid w:val="002A2819"/>
    <w:rsid w:val="002A331C"/>
    <w:rsid w:val="002A71B2"/>
    <w:rsid w:val="002B0391"/>
    <w:rsid w:val="002B408A"/>
    <w:rsid w:val="002B5EA4"/>
    <w:rsid w:val="002B720E"/>
    <w:rsid w:val="002B7678"/>
    <w:rsid w:val="002C2373"/>
    <w:rsid w:val="002C3E8B"/>
    <w:rsid w:val="002C4DC1"/>
    <w:rsid w:val="002C5FC3"/>
    <w:rsid w:val="002C7B13"/>
    <w:rsid w:val="002D0083"/>
    <w:rsid w:val="002D31B6"/>
    <w:rsid w:val="002D350D"/>
    <w:rsid w:val="002D3F3D"/>
    <w:rsid w:val="002D4E01"/>
    <w:rsid w:val="002D5100"/>
    <w:rsid w:val="002D5372"/>
    <w:rsid w:val="002D5D89"/>
    <w:rsid w:val="002D5E8E"/>
    <w:rsid w:val="002D5EF3"/>
    <w:rsid w:val="002D69B1"/>
    <w:rsid w:val="002D6A8D"/>
    <w:rsid w:val="002D7A94"/>
    <w:rsid w:val="002E0505"/>
    <w:rsid w:val="002E1717"/>
    <w:rsid w:val="002E1FD4"/>
    <w:rsid w:val="002E31E3"/>
    <w:rsid w:val="002E39B7"/>
    <w:rsid w:val="002E3C88"/>
    <w:rsid w:val="002E45AF"/>
    <w:rsid w:val="002E6E9B"/>
    <w:rsid w:val="002E705F"/>
    <w:rsid w:val="002E7231"/>
    <w:rsid w:val="002E780E"/>
    <w:rsid w:val="002F1B68"/>
    <w:rsid w:val="002F22AF"/>
    <w:rsid w:val="002F3198"/>
    <w:rsid w:val="002F3876"/>
    <w:rsid w:val="002F3ED9"/>
    <w:rsid w:val="002F3F29"/>
    <w:rsid w:val="002F4017"/>
    <w:rsid w:val="002F422B"/>
    <w:rsid w:val="002F46BC"/>
    <w:rsid w:val="002F4E75"/>
    <w:rsid w:val="002F55A1"/>
    <w:rsid w:val="002F6744"/>
    <w:rsid w:val="002F7871"/>
    <w:rsid w:val="00300338"/>
    <w:rsid w:val="003009FC"/>
    <w:rsid w:val="0030256E"/>
    <w:rsid w:val="0030326E"/>
    <w:rsid w:val="00304478"/>
    <w:rsid w:val="003048D2"/>
    <w:rsid w:val="003050F8"/>
    <w:rsid w:val="00305E10"/>
    <w:rsid w:val="00306C20"/>
    <w:rsid w:val="00306FC1"/>
    <w:rsid w:val="0030777F"/>
    <w:rsid w:val="003101C8"/>
    <w:rsid w:val="003109F0"/>
    <w:rsid w:val="00310E55"/>
    <w:rsid w:val="00312C74"/>
    <w:rsid w:val="00312D8C"/>
    <w:rsid w:val="00314BBA"/>
    <w:rsid w:val="00315D7D"/>
    <w:rsid w:val="00317512"/>
    <w:rsid w:val="0032010B"/>
    <w:rsid w:val="0032015D"/>
    <w:rsid w:val="00321DDF"/>
    <w:rsid w:val="00322EE2"/>
    <w:rsid w:val="003235A5"/>
    <w:rsid w:val="00323FF1"/>
    <w:rsid w:val="00324D6C"/>
    <w:rsid w:val="00325EF8"/>
    <w:rsid w:val="00326637"/>
    <w:rsid w:val="00327953"/>
    <w:rsid w:val="00332CE8"/>
    <w:rsid w:val="00335769"/>
    <w:rsid w:val="003371C4"/>
    <w:rsid w:val="00337B95"/>
    <w:rsid w:val="00340210"/>
    <w:rsid w:val="00340B0F"/>
    <w:rsid w:val="00340BFD"/>
    <w:rsid w:val="0034192E"/>
    <w:rsid w:val="00342DEF"/>
    <w:rsid w:val="00344291"/>
    <w:rsid w:val="00344A0E"/>
    <w:rsid w:val="0034766F"/>
    <w:rsid w:val="00350DDF"/>
    <w:rsid w:val="003518F3"/>
    <w:rsid w:val="00351C48"/>
    <w:rsid w:val="00353205"/>
    <w:rsid w:val="003535B6"/>
    <w:rsid w:val="00353A85"/>
    <w:rsid w:val="00354B3F"/>
    <w:rsid w:val="0035502A"/>
    <w:rsid w:val="00355489"/>
    <w:rsid w:val="003554BE"/>
    <w:rsid w:val="00355EAE"/>
    <w:rsid w:val="003561FA"/>
    <w:rsid w:val="00356939"/>
    <w:rsid w:val="00357E42"/>
    <w:rsid w:val="00361776"/>
    <w:rsid w:val="00362CF3"/>
    <w:rsid w:val="003642AA"/>
    <w:rsid w:val="00365C81"/>
    <w:rsid w:val="003673AD"/>
    <w:rsid w:val="0036792D"/>
    <w:rsid w:val="003702FD"/>
    <w:rsid w:val="00370D8E"/>
    <w:rsid w:val="003716CB"/>
    <w:rsid w:val="003736F5"/>
    <w:rsid w:val="003744F0"/>
    <w:rsid w:val="0037525C"/>
    <w:rsid w:val="003757D9"/>
    <w:rsid w:val="0037627B"/>
    <w:rsid w:val="00376DCE"/>
    <w:rsid w:val="00377CBE"/>
    <w:rsid w:val="003803E8"/>
    <w:rsid w:val="003811E6"/>
    <w:rsid w:val="00381E58"/>
    <w:rsid w:val="00382011"/>
    <w:rsid w:val="00382185"/>
    <w:rsid w:val="00383FFC"/>
    <w:rsid w:val="00385901"/>
    <w:rsid w:val="00385E95"/>
    <w:rsid w:val="0038693E"/>
    <w:rsid w:val="00386AED"/>
    <w:rsid w:val="00387E8F"/>
    <w:rsid w:val="0039108A"/>
    <w:rsid w:val="0039153B"/>
    <w:rsid w:val="00391D84"/>
    <w:rsid w:val="00391E92"/>
    <w:rsid w:val="00393253"/>
    <w:rsid w:val="0039461A"/>
    <w:rsid w:val="003A0763"/>
    <w:rsid w:val="003A11B2"/>
    <w:rsid w:val="003A18BA"/>
    <w:rsid w:val="003A1B99"/>
    <w:rsid w:val="003A26D2"/>
    <w:rsid w:val="003A2A46"/>
    <w:rsid w:val="003A2A7A"/>
    <w:rsid w:val="003A3A11"/>
    <w:rsid w:val="003A422E"/>
    <w:rsid w:val="003A4671"/>
    <w:rsid w:val="003A52BE"/>
    <w:rsid w:val="003A57D7"/>
    <w:rsid w:val="003B12E6"/>
    <w:rsid w:val="003B2108"/>
    <w:rsid w:val="003B3C6D"/>
    <w:rsid w:val="003B3E44"/>
    <w:rsid w:val="003B551D"/>
    <w:rsid w:val="003B586B"/>
    <w:rsid w:val="003B7076"/>
    <w:rsid w:val="003C07C9"/>
    <w:rsid w:val="003C1AD8"/>
    <w:rsid w:val="003C2005"/>
    <w:rsid w:val="003C2064"/>
    <w:rsid w:val="003C3440"/>
    <w:rsid w:val="003C3645"/>
    <w:rsid w:val="003C4BEA"/>
    <w:rsid w:val="003C647B"/>
    <w:rsid w:val="003C6DF3"/>
    <w:rsid w:val="003C6FE9"/>
    <w:rsid w:val="003D12A4"/>
    <w:rsid w:val="003D1B04"/>
    <w:rsid w:val="003D49F4"/>
    <w:rsid w:val="003D5497"/>
    <w:rsid w:val="003D5A33"/>
    <w:rsid w:val="003D608D"/>
    <w:rsid w:val="003D67C4"/>
    <w:rsid w:val="003D73F1"/>
    <w:rsid w:val="003D7AEF"/>
    <w:rsid w:val="003E1273"/>
    <w:rsid w:val="003E2148"/>
    <w:rsid w:val="003E3A5B"/>
    <w:rsid w:val="003E3E6E"/>
    <w:rsid w:val="003E4548"/>
    <w:rsid w:val="003F1B1D"/>
    <w:rsid w:val="003F2291"/>
    <w:rsid w:val="003F2CDA"/>
    <w:rsid w:val="003F3446"/>
    <w:rsid w:val="003F3B30"/>
    <w:rsid w:val="003F5D67"/>
    <w:rsid w:val="003F6E89"/>
    <w:rsid w:val="003F7D9D"/>
    <w:rsid w:val="00400537"/>
    <w:rsid w:val="00401AFA"/>
    <w:rsid w:val="004024D4"/>
    <w:rsid w:val="00402E7A"/>
    <w:rsid w:val="00404E3C"/>
    <w:rsid w:val="004052E2"/>
    <w:rsid w:val="0040774C"/>
    <w:rsid w:val="004078C6"/>
    <w:rsid w:val="004103C4"/>
    <w:rsid w:val="004103E3"/>
    <w:rsid w:val="00410870"/>
    <w:rsid w:val="00411245"/>
    <w:rsid w:val="00411B2A"/>
    <w:rsid w:val="00411B56"/>
    <w:rsid w:val="00411D38"/>
    <w:rsid w:val="00412271"/>
    <w:rsid w:val="00415228"/>
    <w:rsid w:val="00415826"/>
    <w:rsid w:val="0041653B"/>
    <w:rsid w:val="00416910"/>
    <w:rsid w:val="00417D02"/>
    <w:rsid w:val="00420614"/>
    <w:rsid w:val="00421E45"/>
    <w:rsid w:val="00422F9F"/>
    <w:rsid w:val="004236E8"/>
    <w:rsid w:val="00423B0A"/>
    <w:rsid w:val="00423D5E"/>
    <w:rsid w:val="00424D51"/>
    <w:rsid w:val="00425ECC"/>
    <w:rsid w:val="004260B0"/>
    <w:rsid w:val="004261FB"/>
    <w:rsid w:val="004311F8"/>
    <w:rsid w:val="00432F5B"/>
    <w:rsid w:val="004330E3"/>
    <w:rsid w:val="004342A7"/>
    <w:rsid w:val="00434437"/>
    <w:rsid w:val="00435FCC"/>
    <w:rsid w:val="004378BF"/>
    <w:rsid w:val="004403AB"/>
    <w:rsid w:val="004421F6"/>
    <w:rsid w:val="00442C22"/>
    <w:rsid w:val="004433EF"/>
    <w:rsid w:val="0044487E"/>
    <w:rsid w:val="00447CCD"/>
    <w:rsid w:val="004501A3"/>
    <w:rsid w:val="004507B2"/>
    <w:rsid w:val="00450E3F"/>
    <w:rsid w:val="0045400B"/>
    <w:rsid w:val="00456195"/>
    <w:rsid w:val="00456DF4"/>
    <w:rsid w:val="00457709"/>
    <w:rsid w:val="00460658"/>
    <w:rsid w:val="00462557"/>
    <w:rsid w:val="00462AB0"/>
    <w:rsid w:val="00462D8D"/>
    <w:rsid w:val="00463001"/>
    <w:rsid w:val="00463246"/>
    <w:rsid w:val="0046343C"/>
    <w:rsid w:val="00464B33"/>
    <w:rsid w:val="004652EE"/>
    <w:rsid w:val="00466E78"/>
    <w:rsid w:val="00467A83"/>
    <w:rsid w:val="00467B1C"/>
    <w:rsid w:val="00471011"/>
    <w:rsid w:val="004731CD"/>
    <w:rsid w:val="004736CC"/>
    <w:rsid w:val="004752C0"/>
    <w:rsid w:val="00476A03"/>
    <w:rsid w:val="004770AC"/>
    <w:rsid w:val="00482325"/>
    <w:rsid w:val="004827F2"/>
    <w:rsid w:val="004832FC"/>
    <w:rsid w:val="0048451A"/>
    <w:rsid w:val="00484B68"/>
    <w:rsid w:val="00484BFB"/>
    <w:rsid w:val="0048678E"/>
    <w:rsid w:val="00487BF2"/>
    <w:rsid w:val="00487D90"/>
    <w:rsid w:val="00487DE3"/>
    <w:rsid w:val="00490D72"/>
    <w:rsid w:val="00493198"/>
    <w:rsid w:val="004935EF"/>
    <w:rsid w:val="0049424D"/>
    <w:rsid w:val="00495877"/>
    <w:rsid w:val="00496D8A"/>
    <w:rsid w:val="004970E2"/>
    <w:rsid w:val="004A3844"/>
    <w:rsid w:val="004A49B3"/>
    <w:rsid w:val="004A542C"/>
    <w:rsid w:val="004A5EEC"/>
    <w:rsid w:val="004A66DA"/>
    <w:rsid w:val="004B07EF"/>
    <w:rsid w:val="004B2135"/>
    <w:rsid w:val="004B2551"/>
    <w:rsid w:val="004B2691"/>
    <w:rsid w:val="004B26E6"/>
    <w:rsid w:val="004B3A34"/>
    <w:rsid w:val="004B4ED4"/>
    <w:rsid w:val="004B5415"/>
    <w:rsid w:val="004B62BB"/>
    <w:rsid w:val="004B74D1"/>
    <w:rsid w:val="004B7C5E"/>
    <w:rsid w:val="004B7D12"/>
    <w:rsid w:val="004C0C19"/>
    <w:rsid w:val="004C0F99"/>
    <w:rsid w:val="004C1478"/>
    <w:rsid w:val="004C2B53"/>
    <w:rsid w:val="004C367B"/>
    <w:rsid w:val="004C4A44"/>
    <w:rsid w:val="004C4AD4"/>
    <w:rsid w:val="004C66D5"/>
    <w:rsid w:val="004C6BD9"/>
    <w:rsid w:val="004C704C"/>
    <w:rsid w:val="004C70B9"/>
    <w:rsid w:val="004C7536"/>
    <w:rsid w:val="004D0218"/>
    <w:rsid w:val="004D1373"/>
    <w:rsid w:val="004D181F"/>
    <w:rsid w:val="004D283C"/>
    <w:rsid w:val="004D3258"/>
    <w:rsid w:val="004D4E4C"/>
    <w:rsid w:val="004D6AF6"/>
    <w:rsid w:val="004D6CF1"/>
    <w:rsid w:val="004D7B7C"/>
    <w:rsid w:val="004D7F47"/>
    <w:rsid w:val="004E20D9"/>
    <w:rsid w:val="004E35F6"/>
    <w:rsid w:val="004E4ACA"/>
    <w:rsid w:val="004E5E22"/>
    <w:rsid w:val="004E61CA"/>
    <w:rsid w:val="004E6E3E"/>
    <w:rsid w:val="004F0740"/>
    <w:rsid w:val="004F0A3D"/>
    <w:rsid w:val="004F178D"/>
    <w:rsid w:val="004F2EA3"/>
    <w:rsid w:val="004F2FB5"/>
    <w:rsid w:val="004F40F4"/>
    <w:rsid w:val="004F4485"/>
    <w:rsid w:val="004F53CE"/>
    <w:rsid w:val="004F5A7A"/>
    <w:rsid w:val="004F6745"/>
    <w:rsid w:val="004F6BB0"/>
    <w:rsid w:val="00500CE5"/>
    <w:rsid w:val="00501583"/>
    <w:rsid w:val="00501E8D"/>
    <w:rsid w:val="00502C00"/>
    <w:rsid w:val="00502FED"/>
    <w:rsid w:val="00503AF5"/>
    <w:rsid w:val="0050490F"/>
    <w:rsid w:val="00504A8A"/>
    <w:rsid w:val="00505630"/>
    <w:rsid w:val="00505E85"/>
    <w:rsid w:val="00506F0A"/>
    <w:rsid w:val="005078EF"/>
    <w:rsid w:val="00510F8D"/>
    <w:rsid w:val="00511153"/>
    <w:rsid w:val="0051122B"/>
    <w:rsid w:val="00512EDC"/>
    <w:rsid w:val="00514380"/>
    <w:rsid w:val="00514385"/>
    <w:rsid w:val="005168C1"/>
    <w:rsid w:val="005200B2"/>
    <w:rsid w:val="00520838"/>
    <w:rsid w:val="00520AFB"/>
    <w:rsid w:val="00520FCA"/>
    <w:rsid w:val="0052105A"/>
    <w:rsid w:val="005211A3"/>
    <w:rsid w:val="005222A3"/>
    <w:rsid w:val="0052255D"/>
    <w:rsid w:val="005228D3"/>
    <w:rsid w:val="00524E84"/>
    <w:rsid w:val="00526065"/>
    <w:rsid w:val="005261C5"/>
    <w:rsid w:val="0052640D"/>
    <w:rsid w:val="00530486"/>
    <w:rsid w:val="00532293"/>
    <w:rsid w:val="0053426A"/>
    <w:rsid w:val="005343AF"/>
    <w:rsid w:val="0053459C"/>
    <w:rsid w:val="005361EE"/>
    <w:rsid w:val="0053655C"/>
    <w:rsid w:val="00540B05"/>
    <w:rsid w:val="00541AB5"/>
    <w:rsid w:val="00542217"/>
    <w:rsid w:val="0054355A"/>
    <w:rsid w:val="0054367D"/>
    <w:rsid w:val="00543816"/>
    <w:rsid w:val="00543C13"/>
    <w:rsid w:val="00544361"/>
    <w:rsid w:val="005458AF"/>
    <w:rsid w:val="005459F4"/>
    <w:rsid w:val="005473A8"/>
    <w:rsid w:val="00547DA5"/>
    <w:rsid w:val="005517A0"/>
    <w:rsid w:val="00552129"/>
    <w:rsid w:val="00552414"/>
    <w:rsid w:val="00552A4D"/>
    <w:rsid w:val="0055350E"/>
    <w:rsid w:val="0055411C"/>
    <w:rsid w:val="00554B56"/>
    <w:rsid w:val="00555372"/>
    <w:rsid w:val="00555C2A"/>
    <w:rsid w:val="005562B0"/>
    <w:rsid w:val="00556E10"/>
    <w:rsid w:val="00557673"/>
    <w:rsid w:val="00557DE7"/>
    <w:rsid w:val="00560270"/>
    <w:rsid w:val="00561209"/>
    <w:rsid w:val="00562A69"/>
    <w:rsid w:val="005645C4"/>
    <w:rsid w:val="00570CB4"/>
    <w:rsid w:val="00572210"/>
    <w:rsid w:val="00572DAF"/>
    <w:rsid w:val="005730F6"/>
    <w:rsid w:val="00575D4D"/>
    <w:rsid w:val="0057664F"/>
    <w:rsid w:val="00576ADC"/>
    <w:rsid w:val="0058122B"/>
    <w:rsid w:val="00581591"/>
    <w:rsid w:val="00581AE9"/>
    <w:rsid w:val="00581D33"/>
    <w:rsid w:val="00582827"/>
    <w:rsid w:val="00583455"/>
    <w:rsid w:val="005849A7"/>
    <w:rsid w:val="0058514F"/>
    <w:rsid w:val="0058540C"/>
    <w:rsid w:val="0058588B"/>
    <w:rsid w:val="00585AB0"/>
    <w:rsid w:val="00585B2C"/>
    <w:rsid w:val="0058693C"/>
    <w:rsid w:val="00586ABA"/>
    <w:rsid w:val="0058706B"/>
    <w:rsid w:val="0058775E"/>
    <w:rsid w:val="005900E8"/>
    <w:rsid w:val="00590DD2"/>
    <w:rsid w:val="005915A0"/>
    <w:rsid w:val="00591789"/>
    <w:rsid w:val="00591FAE"/>
    <w:rsid w:val="005954D8"/>
    <w:rsid w:val="00596D4C"/>
    <w:rsid w:val="005A048C"/>
    <w:rsid w:val="005A0FF4"/>
    <w:rsid w:val="005A1162"/>
    <w:rsid w:val="005A1569"/>
    <w:rsid w:val="005A18AA"/>
    <w:rsid w:val="005A1BCF"/>
    <w:rsid w:val="005A3AFC"/>
    <w:rsid w:val="005A673E"/>
    <w:rsid w:val="005A7364"/>
    <w:rsid w:val="005B1E7F"/>
    <w:rsid w:val="005B25E0"/>
    <w:rsid w:val="005B2DA7"/>
    <w:rsid w:val="005B500B"/>
    <w:rsid w:val="005B76BC"/>
    <w:rsid w:val="005C0213"/>
    <w:rsid w:val="005C05BC"/>
    <w:rsid w:val="005C11A2"/>
    <w:rsid w:val="005C3915"/>
    <w:rsid w:val="005C4402"/>
    <w:rsid w:val="005C4478"/>
    <w:rsid w:val="005C4653"/>
    <w:rsid w:val="005C4E00"/>
    <w:rsid w:val="005C58AF"/>
    <w:rsid w:val="005C5FF8"/>
    <w:rsid w:val="005C626A"/>
    <w:rsid w:val="005C66CF"/>
    <w:rsid w:val="005C6DC4"/>
    <w:rsid w:val="005C707F"/>
    <w:rsid w:val="005D1BE4"/>
    <w:rsid w:val="005D2C7C"/>
    <w:rsid w:val="005D4809"/>
    <w:rsid w:val="005D595A"/>
    <w:rsid w:val="005D5CB8"/>
    <w:rsid w:val="005D654A"/>
    <w:rsid w:val="005D7963"/>
    <w:rsid w:val="005D7B02"/>
    <w:rsid w:val="005E28BB"/>
    <w:rsid w:val="005E3D46"/>
    <w:rsid w:val="005E3E98"/>
    <w:rsid w:val="005E4555"/>
    <w:rsid w:val="005E4818"/>
    <w:rsid w:val="005E5221"/>
    <w:rsid w:val="005E5C46"/>
    <w:rsid w:val="005E6400"/>
    <w:rsid w:val="005F2237"/>
    <w:rsid w:val="005F2A7F"/>
    <w:rsid w:val="005F2C10"/>
    <w:rsid w:val="005F3ED9"/>
    <w:rsid w:val="005F41C1"/>
    <w:rsid w:val="005F433A"/>
    <w:rsid w:val="005F6994"/>
    <w:rsid w:val="005F6F77"/>
    <w:rsid w:val="005F77FF"/>
    <w:rsid w:val="00600CE2"/>
    <w:rsid w:val="006017EF"/>
    <w:rsid w:val="00601BB9"/>
    <w:rsid w:val="00602C56"/>
    <w:rsid w:val="00610503"/>
    <w:rsid w:val="00613160"/>
    <w:rsid w:val="00613FCD"/>
    <w:rsid w:val="00613FDE"/>
    <w:rsid w:val="00614D48"/>
    <w:rsid w:val="006156FE"/>
    <w:rsid w:val="006179AA"/>
    <w:rsid w:val="00617C9E"/>
    <w:rsid w:val="00617D72"/>
    <w:rsid w:val="006217C5"/>
    <w:rsid w:val="00621D1B"/>
    <w:rsid w:val="00622425"/>
    <w:rsid w:val="00623481"/>
    <w:rsid w:val="00623CF5"/>
    <w:rsid w:val="00623E2B"/>
    <w:rsid w:val="00625B50"/>
    <w:rsid w:val="00626039"/>
    <w:rsid w:val="0062618F"/>
    <w:rsid w:val="0062647F"/>
    <w:rsid w:val="00626E42"/>
    <w:rsid w:val="0063005E"/>
    <w:rsid w:val="00630163"/>
    <w:rsid w:val="0063158A"/>
    <w:rsid w:val="00631761"/>
    <w:rsid w:val="0063256F"/>
    <w:rsid w:val="00632CD2"/>
    <w:rsid w:val="00636F4B"/>
    <w:rsid w:val="006372C8"/>
    <w:rsid w:val="006410A8"/>
    <w:rsid w:val="00642109"/>
    <w:rsid w:val="00644F88"/>
    <w:rsid w:val="006452C1"/>
    <w:rsid w:val="006453EB"/>
    <w:rsid w:val="006502B7"/>
    <w:rsid w:val="0065430B"/>
    <w:rsid w:val="006547DA"/>
    <w:rsid w:val="006558AC"/>
    <w:rsid w:val="00656577"/>
    <w:rsid w:val="00662F39"/>
    <w:rsid w:val="00663865"/>
    <w:rsid w:val="0066437B"/>
    <w:rsid w:val="0066520E"/>
    <w:rsid w:val="0066794C"/>
    <w:rsid w:val="00670159"/>
    <w:rsid w:val="00670544"/>
    <w:rsid w:val="00673572"/>
    <w:rsid w:val="00673625"/>
    <w:rsid w:val="00674D24"/>
    <w:rsid w:val="00674EE1"/>
    <w:rsid w:val="006754ED"/>
    <w:rsid w:val="00677C0D"/>
    <w:rsid w:val="00681CAC"/>
    <w:rsid w:val="00681E32"/>
    <w:rsid w:val="00683923"/>
    <w:rsid w:val="006855BF"/>
    <w:rsid w:val="00687444"/>
    <w:rsid w:val="00687AAD"/>
    <w:rsid w:val="006914AC"/>
    <w:rsid w:val="00691F5A"/>
    <w:rsid w:val="006921F9"/>
    <w:rsid w:val="00692418"/>
    <w:rsid w:val="00692743"/>
    <w:rsid w:val="00693E54"/>
    <w:rsid w:val="00694765"/>
    <w:rsid w:val="00694BCF"/>
    <w:rsid w:val="00694DA0"/>
    <w:rsid w:val="0069555B"/>
    <w:rsid w:val="00695DE1"/>
    <w:rsid w:val="00696026"/>
    <w:rsid w:val="00696848"/>
    <w:rsid w:val="00696AB7"/>
    <w:rsid w:val="006A0FE5"/>
    <w:rsid w:val="006A1715"/>
    <w:rsid w:val="006A23EC"/>
    <w:rsid w:val="006A34AF"/>
    <w:rsid w:val="006A4FA6"/>
    <w:rsid w:val="006A5BCB"/>
    <w:rsid w:val="006A613C"/>
    <w:rsid w:val="006A66C1"/>
    <w:rsid w:val="006A7F70"/>
    <w:rsid w:val="006B0A90"/>
    <w:rsid w:val="006B208E"/>
    <w:rsid w:val="006B20E1"/>
    <w:rsid w:val="006B24C4"/>
    <w:rsid w:val="006B26D3"/>
    <w:rsid w:val="006B395B"/>
    <w:rsid w:val="006B439B"/>
    <w:rsid w:val="006B6576"/>
    <w:rsid w:val="006B7EE0"/>
    <w:rsid w:val="006C0575"/>
    <w:rsid w:val="006C060A"/>
    <w:rsid w:val="006C13F0"/>
    <w:rsid w:val="006C3767"/>
    <w:rsid w:val="006C3E7F"/>
    <w:rsid w:val="006C41F6"/>
    <w:rsid w:val="006C50BE"/>
    <w:rsid w:val="006C543D"/>
    <w:rsid w:val="006C5461"/>
    <w:rsid w:val="006D2CF3"/>
    <w:rsid w:val="006D3106"/>
    <w:rsid w:val="006D32E5"/>
    <w:rsid w:val="006D3E56"/>
    <w:rsid w:val="006E03B8"/>
    <w:rsid w:val="006E05C4"/>
    <w:rsid w:val="006E0975"/>
    <w:rsid w:val="006E3793"/>
    <w:rsid w:val="006E3932"/>
    <w:rsid w:val="006E3964"/>
    <w:rsid w:val="006E431A"/>
    <w:rsid w:val="006E6800"/>
    <w:rsid w:val="006F218F"/>
    <w:rsid w:val="006F2BDA"/>
    <w:rsid w:val="006F3B22"/>
    <w:rsid w:val="006F3CDA"/>
    <w:rsid w:val="006F4B06"/>
    <w:rsid w:val="006F5346"/>
    <w:rsid w:val="006F65CB"/>
    <w:rsid w:val="006F7A25"/>
    <w:rsid w:val="006F7A9A"/>
    <w:rsid w:val="00700E39"/>
    <w:rsid w:val="00701747"/>
    <w:rsid w:val="00701FC8"/>
    <w:rsid w:val="00702421"/>
    <w:rsid w:val="0070547D"/>
    <w:rsid w:val="0070615E"/>
    <w:rsid w:val="00706FC4"/>
    <w:rsid w:val="0070744B"/>
    <w:rsid w:val="00707BB5"/>
    <w:rsid w:val="007105B6"/>
    <w:rsid w:val="007118D0"/>
    <w:rsid w:val="00712B0B"/>
    <w:rsid w:val="007145BF"/>
    <w:rsid w:val="00714C22"/>
    <w:rsid w:val="0071568D"/>
    <w:rsid w:val="00716084"/>
    <w:rsid w:val="0071670B"/>
    <w:rsid w:val="00716CE7"/>
    <w:rsid w:val="00717306"/>
    <w:rsid w:val="00717A0D"/>
    <w:rsid w:val="007206E2"/>
    <w:rsid w:val="00721374"/>
    <w:rsid w:val="00722A4E"/>
    <w:rsid w:val="00725377"/>
    <w:rsid w:val="00725AE3"/>
    <w:rsid w:val="00725F66"/>
    <w:rsid w:val="00725FC4"/>
    <w:rsid w:val="007275A9"/>
    <w:rsid w:val="00727C12"/>
    <w:rsid w:val="00731F89"/>
    <w:rsid w:val="00732439"/>
    <w:rsid w:val="007326BD"/>
    <w:rsid w:val="00732EAC"/>
    <w:rsid w:val="0073331D"/>
    <w:rsid w:val="00733E8E"/>
    <w:rsid w:val="00734474"/>
    <w:rsid w:val="007347CF"/>
    <w:rsid w:val="00740DB6"/>
    <w:rsid w:val="00741982"/>
    <w:rsid w:val="00741E91"/>
    <w:rsid w:val="0074354C"/>
    <w:rsid w:val="00745083"/>
    <w:rsid w:val="00747461"/>
    <w:rsid w:val="00747EBC"/>
    <w:rsid w:val="007506D2"/>
    <w:rsid w:val="00751641"/>
    <w:rsid w:val="007517AD"/>
    <w:rsid w:val="0075180B"/>
    <w:rsid w:val="00751E6A"/>
    <w:rsid w:val="00752985"/>
    <w:rsid w:val="00753FB1"/>
    <w:rsid w:val="00754E38"/>
    <w:rsid w:val="00754F23"/>
    <w:rsid w:val="00755977"/>
    <w:rsid w:val="00755D10"/>
    <w:rsid w:val="007567F4"/>
    <w:rsid w:val="0075786A"/>
    <w:rsid w:val="0075792E"/>
    <w:rsid w:val="00757D08"/>
    <w:rsid w:val="00762453"/>
    <w:rsid w:val="0076404C"/>
    <w:rsid w:val="007649A7"/>
    <w:rsid w:val="00764DC9"/>
    <w:rsid w:val="0076717F"/>
    <w:rsid w:val="0076779F"/>
    <w:rsid w:val="00767A50"/>
    <w:rsid w:val="007704EF"/>
    <w:rsid w:val="00770C4C"/>
    <w:rsid w:val="0077231F"/>
    <w:rsid w:val="007733B5"/>
    <w:rsid w:val="00775567"/>
    <w:rsid w:val="007757A4"/>
    <w:rsid w:val="007810EE"/>
    <w:rsid w:val="00781450"/>
    <w:rsid w:val="00782D91"/>
    <w:rsid w:val="00782FE9"/>
    <w:rsid w:val="0078320A"/>
    <w:rsid w:val="00783F21"/>
    <w:rsid w:val="00783F33"/>
    <w:rsid w:val="00784FE6"/>
    <w:rsid w:val="007853F9"/>
    <w:rsid w:val="00786B6D"/>
    <w:rsid w:val="00786CB4"/>
    <w:rsid w:val="0079197B"/>
    <w:rsid w:val="00794249"/>
    <w:rsid w:val="00794887"/>
    <w:rsid w:val="00795AC2"/>
    <w:rsid w:val="00796B9A"/>
    <w:rsid w:val="00796DE6"/>
    <w:rsid w:val="007A0976"/>
    <w:rsid w:val="007A2F45"/>
    <w:rsid w:val="007A4592"/>
    <w:rsid w:val="007A496F"/>
    <w:rsid w:val="007A5B71"/>
    <w:rsid w:val="007A6679"/>
    <w:rsid w:val="007A6743"/>
    <w:rsid w:val="007A69A1"/>
    <w:rsid w:val="007A77A5"/>
    <w:rsid w:val="007B1E05"/>
    <w:rsid w:val="007B237A"/>
    <w:rsid w:val="007B2FD9"/>
    <w:rsid w:val="007B34E5"/>
    <w:rsid w:val="007B4108"/>
    <w:rsid w:val="007B4960"/>
    <w:rsid w:val="007B5717"/>
    <w:rsid w:val="007B696B"/>
    <w:rsid w:val="007B6BB3"/>
    <w:rsid w:val="007B7505"/>
    <w:rsid w:val="007C092B"/>
    <w:rsid w:val="007C0F85"/>
    <w:rsid w:val="007C131A"/>
    <w:rsid w:val="007C1857"/>
    <w:rsid w:val="007C2906"/>
    <w:rsid w:val="007C2DDC"/>
    <w:rsid w:val="007C3A3D"/>
    <w:rsid w:val="007C3F86"/>
    <w:rsid w:val="007C46FB"/>
    <w:rsid w:val="007C5338"/>
    <w:rsid w:val="007C5764"/>
    <w:rsid w:val="007C5B64"/>
    <w:rsid w:val="007C611C"/>
    <w:rsid w:val="007D0A71"/>
    <w:rsid w:val="007D0CB0"/>
    <w:rsid w:val="007D1C09"/>
    <w:rsid w:val="007D1FF8"/>
    <w:rsid w:val="007D212B"/>
    <w:rsid w:val="007D3798"/>
    <w:rsid w:val="007D4410"/>
    <w:rsid w:val="007D66B7"/>
    <w:rsid w:val="007D6725"/>
    <w:rsid w:val="007D6CB6"/>
    <w:rsid w:val="007D7406"/>
    <w:rsid w:val="007D7566"/>
    <w:rsid w:val="007D7A67"/>
    <w:rsid w:val="007D7BF9"/>
    <w:rsid w:val="007E15FB"/>
    <w:rsid w:val="007E16A1"/>
    <w:rsid w:val="007E1AC8"/>
    <w:rsid w:val="007E22F9"/>
    <w:rsid w:val="007E2763"/>
    <w:rsid w:val="007E518B"/>
    <w:rsid w:val="007E5A4E"/>
    <w:rsid w:val="007E5A77"/>
    <w:rsid w:val="007E6E1E"/>
    <w:rsid w:val="007E72C8"/>
    <w:rsid w:val="007E73E3"/>
    <w:rsid w:val="007E763C"/>
    <w:rsid w:val="007F057B"/>
    <w:rsid w:val="007F2219"/>
    <w:rsid w:val="007F23D1"/>
    <w:rsid w:val="007F25CD"/>
    <w:rsid w:val="007F314F"/>
    <w:rsid w:val="007F3C0D"/>
    <w:rsid w:val="007F49FE"/>
    <w:rsid w:val="007F5447"/>
    <w:rsid w:val="007F5A34"/>
    <w:rsid w:val="007F6274"/>
    <w:rsid w:val="007F708D"/>
    <w:rsid w:val="007F71C9"/>
    <w:rsid w:val="007F75BA"/>
    <w:rsid w:val="007F7B44"/>
    <w:rsid w:val="0080053E"/>
    <w:rsid w:val="008006EE"/>
    <w:rsid w:val="008008EC"/>
    <w:rsid w:val="00800E54"/>
    <w:rsid w:val="0080480B"/>
    <w:rsid w:val="0080538A"/>
    <w:rsid w:val="008073B7"/>
    <w:rsid w:val="008076D8"/>
    <w:rsid w:val="00807B6F"/>
    <w:rsid w:val="00812608"/>
    <w:rsid w:val="00815904"/>
    <w:rsid w:val="00816560"/>
    <w:rsid w:val="00821369"/>
    <w:rsid w:val="00822981"/>
    <w:rsid w:val="00823CBB"/>
    <w:rsid w:val="00823D89"/>
    <w:rsid w:val="008260EA"/>
    <w:rsid w:val="00826263"/>
    <w:rsid w:val="0082708C"/>
    <w:rsid w:val="00827832"/>
    <w:rsid w:val="008278AD"/>
    <w:rsid w:val="00830164"/>
    <w:rsid w:val="008314E9"/>
    <w:rsid w:val="00831A71"/>
    <w:rsid w:val="00832127"/>
    <w:rsid w:val="0083271E"/>
    <w:rsid w:val="00832F1C"/>
    <w:rsid w:val="00833187"/>
    <w:rsid w:val="008348A2"/>
    <w:rsid w:val="00834E72"/>
    <w:rsid w:val="0083680E"/>
    <w:rsid w:val="00836ACA"/>
    <w:rsid w:val="0083770A"/>
    <w:rsid w:val="0083775C"/>
    <w:rsid w:val="00840176"/>
    <w:rsid w:val="008401C1"/>
    <w:rsid w:val="008429FB"/>
    <w:rsid w:val="0084415B"/>
    <w:rsid w:val="008448A7"/>
    <w:rsid w:val="00845517"/>
    <w:rsid w:val="008469BD"/>
    <w:rsid w:val="008470DE"/>
    <w:rsid w:val="008515D6"/>
    <w:rsid w:val="00851D3E"/>
    <w:rsid w:val="00853B5B"/>
    <w:rsid w:val="008569B9"/>
    <w:rsid w:val="00856AF6"/>
    <w:rsid w:val="00861161"/>
    <w:rsid w:val="00861785"/>
    <w:rsid w:val="008633C3"/>
    <w:rsid w:val="00863916"/>
    <w:rsid w:val="00863DCD"/>
    <w:rsid w:val="0086404B"/>
    <w:rsid w:val="00864975"/>
    <w:rsid w:val="00865FBA"/>
    <w:rsid w:val="0086729F"/>
    <w:rsid w:val="00867FDB"/>
    <w:rsid w:val="008701F5"/>
    <w:rsid w:val="0087044F"/>
    <w:rsid w:val="008704DA"/>
    <w:rsid w:val="00871012"/>
    <w:rsid w:val="00871D8A"/>
    <w:rsid w:val="0087409B"/>
    <w:rsid w:val="008747C5"/>
    <w:rsid w:val="00874F73"/>
    <w:rsid w:val="008758CC"/>
    <w:rsid w:val="00875CDA"/>
    <w:rsid w:val="008805F5"/>
    <w:rsid w:val="00881549"/>
    <w:rsid w:val="0088215D"/>
    <w:rsid w:val="0088262D"/>
    <w:rsid w:val="008829EB"/>
    <w:rsid w:val="00882D62"/>
    <w:rsid w:val="0088417B"/>
    <w:rsid w:val="00886737"/>
    <w:rsid w:val="0088682F"/>
    <w:rsid w:val="00887CAC"/>
    <w:rsid w:val="0089279A"/>
    <w:rsid w:val="00894537"/>
    <w:rsid w:val="0089505D"/>
    <w:rsid w:val="008960A2"/>
    <w:rsid w:val="008965DD"/>
    <w:rsid w:val="00896C7B"/>
    <w:rsid w:val="00896DCB"/>
    <w:rsid w:val="008976E6"/>
    <w:rsid w:val="008A0602"/>
    <w:rsid w:val="008A0606"/>
    <w:rsid w:val="008A1F07"/>
    <w:rsid w:val="008A1F0E"/>
    <w:rsid w:val="008A39C9"/>
    <w:rsid w:val="008A4BC4"/>
    <w:rsid w:val="008A4EDF"/>
    <w:rsid w:val="008A4FB0"/>
    <w:rsid w:val="008A56C2"/>
    <w:rsid w:val="008A5C92"/>
    <w:rsid w:val="008A746E"/>
    <w:rsid w:val="008B03BD"/>
    <w:rsid w:val="008B0FCF"/>
    <w:rsid w:val="008B2533"/>
    <w:rsid w:val="008B348F"/>
    <w:rsid w:val="008B4145"/>
    <w:rsid w:val="008B6B46"/>
    <w:rsid w:val="008B6BAE"/>
    <w:rsid w:val="008B6F85"/>
    <w:rsid w:val="008B711C"/>
    <w:rsid w:val="008C0888"/>
    <w:rsid w:val="008C0B39"/>
    <w:rsid w:val="008C117E"/>
    <w:rsid w:val="008C14F5"/>
    <w:rsid w:val="008C1A10"/>
    <w:rsid w:val="008C31C5"/>
    <w:rsid w:val="008C3E39"/>
    <w:rsid w:val="008C5798"/>
    <w:rsid w:val="008C5CB8"/>
    <w:rsid w:val="008C60C5"/>
    <w:rsid w:val="008C6C8A"/>
    <w:rsid w:val="008C73B8"/>
    <w:rsid w:val="008D022C"/>
    <w:rsid w:val="008D06BA"/>
    <w:rsid w:val="008D08B6"/>
    <w:rsid w:val="008D1C80"/>
    <w:rsid w:val="008D1D7E"/>
    <w:rsid w:val="008D2C8D"/>
    <w:rsid w:val="008D3BD1"/>
    <w:rsid w:val="008D3D8F"/>
    <w:rsid w:val="008D42FE"/>
    <w:rsid w:val="008D43B7"/>
    <w:rsid w:val="008D4C90"/>
    <w:rsid w:val="008D6D71"/>
    <w:rsid w:val="008E0125"/>
    <w:rsid w:val="008E0416"/>
    <w:rsid w:val="008E0AA8"/>
    <w:rsid w:val="008E0FF3"/>
    <w:rsid w:val="008E1409"/>
    <w:rsid w:val="008E2F72"/>
    <w:rsid w:val="008E3C30"/>
    <w:rsid w:val="008E4151"/>
    <w:rsid w:val="008E55D7"/>
    <w:rsid w:val="008E5E7B"/>
    <w:rsid w:val="008E6D95"/>
    <w:rsid w:val="008F026E"/>
    <w:rsid w:val="008F1C49"/>
    <w:rsid w:val="008F2598"/>
    <w:rsid w:val="008F55E6"/>
    <w:rsid w:val="008F58EB"/>
    <w:rsid w:val="008F6CF9"/>
    <w:rsid w:val="008F6F86"/>
    <w:rsid w:val="008F7662"/>
    <w:rsid w:val="009007AA"/>
    <w:rsid w:val="009007C5"/>
    <w:rsid w:val="00902DC1"/>
    <w:rsid w:val="00902DFE"/>
    <w:rsid w:val="00902EDC"/>
    <w:rsid w:val="009033DE"/>
    <w:rsid w:val="00903F31"/>
    <w:rsid w:val="00905177"/>
    <w:rsid w:val="00907622"/>
    <w:rsid w:val="00910278"/>
    <w:rsid w:val="0091290D"/>
    <w:rsid w:val="00912AFF"/>
    <w:rsid w:val="009143A7"/>
    <w:rsid w:val="0091510B"/>
    <w:rsid w:val="0091562D"/>
    <w:rsid w:val="0091596A"/>
    <w:rsid w:val="0091679B"/>
    <w:rsid w:val="00920FB2"/>
    <w:rsid w:val="0092150F"/>
    <w:rsid w:val="009220CC"/>
    <w:rsid w:val="00922428"/>
    <w:rsid w:val="00922EB9"/>
    <w:rsid w:val="00924094"/>
    <w:rsid w:val="0092511A"/>
    <w:rsid w:val="00925191"/>
    <w:rsid w:val="00925B1E"/>
    <w:rsid w:val="00926135"/>
    <w:rsid w:val="00926901"/>
    <w:rsid w:val="00926D45"/>
    <w:rsid w:val="0093068B"/>
    <w:rsid w:val="00930D39"/>
    <w:rsid w:val="00930D6C"/>
    <w:rsid w:val="00931064"/>
    <w:rsid w:val="009325AC"/>
    <w:rsid w:val="009331CE"/>
    <w:rsid w:val="00933E8A"/>
    <w:rsid w:val="009340B9"/>
    <w:rsid w:val="00934646"/>
    <w:rsid w:val="00934A52"/>
    <w:rsid w:val="00934AE2"/>
    <w:rsid w:val="0093510C"/>
    <w:rsid w:val="00936438"/>
    <w:rsid w:val="00936FF5"/>
    <w:rsid w:val="009376F8"/>
    <w:rsid w:val="009401B8"/>
    <w:rsid w:val="00941E02"/>
    <w:rsid w:val="00942C04"/>
    <w:rsid w:val="009433CA"/>
    <w:rsid w:val="00943FAD"/>
    <w:rsid w:val="0094519D"/>
    <w:rsid w:val="00946389"/>
    <w:rsid w:val="00946DE6"/>
    <w:rsid w:val="00946EEB"/>
    <w:rsid w:val="00947018"/>
    <w:rsid w:val="0094711B"/>
    <w:rsid w:val="00950861"/>
    <w:rsid w:val="00950BAF"/>
    <w:rsid w:val="00950D80"/>
    <w:rsid w:val="0095156C"/>
    <w:rsid w:val="009526AE"/>
    <w:rsid w:val="00954900"/>
    <w:rsid w:val="00954B47"/>
    <w:rsid w:val="00955736"/>
    <w:rsid w:val="0095632F"/>
    <w:rsid w:val="00960470"/>
    <w:rsid w:val="00960948"/>
    <w:rsid w:val="00963085"/>
    <w:rsid w:val="00963791"/>
    <w:rsid w:val="00963FB1"/>
    <w:rsid w:val="00964395"/>
    <w:rsid w:val="00964BF9"/>
    <w:rsid w:val="00965AFC"/>
    <w:rsid w:val="0096720C"/>
    <w:rsid w:val="0096763C"/>
    <w:rsid w:val="009678A3"/>
    <w:rsid w:val="00970173"/>
    <w:rsid w:val="00970A15"/>
    <w:rsid w:val="009714C4"/>
    <w:rsid w:val="009715B1"/>
    <w:rsid w:val="009740D1"/>
    <w:rsid w:val="00975423"/>
    <w:rsid w:val="009766A5"/>
    <w:rsid w:val="00976842"/>
    <w:rsid w:val="009812B3"/>
    <w:rsid w:val="009816A2"/>
    <w:rsid w:val="0098236B"/>
    <w:rsid w:val="0098238A"/>
    <w:rsid w:val="0098287B"/>
    <w:rsid w:val="00983220"/>
    <w:rsid w:val="009838F8"/>
    <w:rsid w:val="00985C7D"/>
    <w:rsid w:val="009864C1"/>
    <w:rsid w:val="00986D2D"/>
    <w:rsid w:val="00987EB9"/>
    <w:rsid w:val="009907D3"/>
    <w:rsid w:val="009914DA"/>
    <w:rsid w:val="00991852"/>
    <w:rsid w:val="00991AB2"/>
    <w:rsid w:val="009922A5"/>
    <w:rsid w:val="00993FC2"/>
    <w:rsid w:val="00994748"/>
    <w:rsid w:val="009953A7"/>
    <w:rsid w:val="0099599A"/>
    <w:rsid w:val="00995AE0"/>
    <w:rsid w:val="009A2169"/>
    <w:rsid w:val="009A226C"/>
    <w:rsid w:val="009A26FA"/>
    <w:rsid w:val="009A2C53"/>
    <w:rsid w:val="009A375F"/>
    <w:rsid w:val="009A4264"/>
    <w:rsid w:val="009A437C"/>
    <w:rsid w:val="009A4AC0"/>
    <w:rsid w:val="009A4DA8"/>
    <w:rsid w:val="009A55E1"/>
    <w:rsid w:val="009A5F41"/>
    <w:rsid w:val="009A6521"/>
    <w:rsid w:val="009A71A0"/>
    <w:rsid w:val="009A72F2"/>
    <w:rsid w:val="009B084F"/>
    <w:rsid w:val="009B1EF1"/>
    <w:rsid w:val="009B263A"/>
    <w:rsid w:val="009B26BB"/>
    <w:rsid w:val="009B4541"/>
    <w:rsid w:val="009B45BE"/>
    <w:rsid w:val="009B46F1"/>
    <w:rsid w:val="009B5AD3"/>
    <w:rsid w:val="009B6D6F"/>
    <w:rsid w:val="009B7B09"/>
    <w:rsid w:val="009C0EA2"/>
    <w:rsid w:val="009C2561"/>
    <w:rsid w:val="009C388D"/>
    <w:rsid w:val="009C4841"/>
    <w:rsid w:val="009C49AA"/>
    <w:rsid w:val="009C4F5B"/>
    <w:rsid w:val="009D1079"/>
    <w:rsid w:val="009D1C9C"/>
    <w:rsid w:val="009D2B79"/>
    <w:rsid w:val="009D57F0"/>
    <w:rsid w:val="009E0898"/>
    <w:rsid w:val="009E1225"/>
    <w:rsid w:val="009E1A98"/>
    <w:rsid w:val="009E2C1B"/>
    <w:rsid w:val="009E3489"/>
    <w:rsid w:val="009E3C69"/>
    <w:rsid w:val="009E4426"/>
    <w:rsid w:val="009E5E8A"/>
    <w:rsid w:val="009E649C"/>
    <w:rsid w:val="009E7B84"/>
    <w:rsid w:val="009F1579"/>
    <w:rsid w:val="009F1694"/>
    <w:rsid w:val="009F1718"/>
    <w:rsid w:val="009F1D7F"/>
    <w:rsid w:val="009F2A48"/>
    <w:rsid w:val="009F3E43"/>
    <w:rsid w:val="009F613D"/>
    <w:rsid w:val="009F67C7"/>
    <w:rsid w:val="009F6D72"/>
    <w:rsid w:val="009F7052"/>
    <w:rsid w:val="009F7AC6"/>
    <w:rsid w:val="00A0094C"/>
    <w:rsid w:val="00A00BC4"/>
    <w:rsid w:val="00A04618"/>
    <w:rsid w:val="00A04B90"/>
    <w:rsid w:val="00A04E9E"/>
    <w:rsid w:val="00A060C4"/>
    <w:rsid w:val="00A0693C"/>
    <w:rsid w:val="00A071C9"/>
    <w:rsid w:val="00A07597"/>
    <w:rsid w:val="00A07BEB"/>
    <w:rsid w:val="00A10233"/>
    <w:rsid w:val="00A1124B"/>
    <w:rsid w:val="00A11D02"/>
    <w:rsid w:val="00A153DA"/>
    <w:rsid w:val="00A15D03"/>
    <w:rsid w:val="00A16EF2"/>
    <w:rsid w:val="00A16FC4"/>
    <w:rsid w:val="00A20070"/>
    <w:rsid w:val="00A22B79"/>
    <w:rsid w:val="00A2341F"/>
    <w:rsid w:val="00A235C3"/>
    <w:rsid w:val="00A23F3A"/>
    <w:rsid w:val="00A26330"/>
    <w:rsid w:val="00A26875"/>
    <w:rsid w:val="00A3251D"/>
    <w:rsid w:val="00A328F5"/>
    <w:rsid w:val="00A33E54"/>
    <w:rsid w:val="00A35C53"/>
    <w:rsid w:val="00A364F4"/>
    <w:rsid w:val="00A36F51"/>
    <w:rsid w:val="00A37714"/>
    <w:rsid w:val="00A41A28"/>
    <w:rsid w:val="00A41A5B"/>
    <w:rsid w:val="00A42A3F"/>
    <w:rsid w:val="00A43167"/>
    <w:rsid w:val="00A45489"/>
    <w:rsid w:val="00A46485"/>
    <w:rsid w:val="00A46492"/>
    <w:rsid w:val="00A4724A"/>
    <w:rsid w:val="00A4780E"/>
    <w:rsid w:val="00A5032E"/>
    <w:rsid w:val="00A5312B"/>
    <w:rsid w:val="00A53AFF"/>
    <w:rsid w:val="00A5468E"/>
    <w:rsid w:val="00A54C1B"/>
    <w:rsid w:val="00A557C0"/>
    <w:rsid w:val="00A55958"/>
    <w:rsid w:val="00A60901"/>
    <w:rsid w:val="00A60B33"/>
    <w:rsid w:val="00A6107C"/>
    <w:rsid w:val="00A6176A"/>
    <w:rsid w:val="00A61945"/>
    <w:rsid w:val="00A624A9"/>
    <w:rsid w:val="00A62C93"/>
    <w:rsid w:val="00A63DAC"/>
    <w:rsid w:val="00A655A9"/>
    <w:rsid w:val="00A658D4"/>
    <w:rsid w:val="00A67727"/>
    <w:rsid w:val="00A7018A"/>
    <w:rsid w:val="00A7043B"/>
    <w:rsid w:val="00A72BCF"/>
    <w:rsid w:val="00A7386A"/>
    <w:rsid w:val="00A73A01"/>
    <w:rsid w:val="00A75B40"/>
    <w:rsid w:val="00A75E9B"/>
    <w:rsid w:val="00A76727"/>
    <w:rsid w:val="00A776FD"/>
    <w:rsid w:val="00A816AB"/>
    <w:rsid w:val="00A81A93"/>
    <w:rsid w:val="00A8401D"/>
    <w:rsid w:val="00A84E01"/>
    <w:rsid w:val="00A8558A"/>
    <w:rsid w:val="00A87C55"/>
    <w:rsid w:val="00A903B7"/>
    <w:rsid w:val="00A90434"/>
    <w:rsid w:val="00A91ACD"/>
    <w:rsid w:val="00A92A33"/>
    <w:rsid w:val="00A93F3F"/>
    <w:rsid w:val="00AA119B"/>
    <w:rsid w:val="00AA1D55"/>
    <w:rsid w:val="00AA304A"/>
    <w:rsid w:val="00AA3531"/>
    <w:rsid w:val="00AA3CBD"/>
    <w:rsid w:val="00AA4346"/>
    <w:rsid w:val="00AA4F51"/>
    <w:rsid w:val="00AA51F4"/>
    <w:rsid w:val="00AA5DC0"/>
    <w:rsid w:val="00AA65F8"/>
    <w:rsid w:val="00AA7BE2"/>
    <w:rsid w:val="00AB0C59"/>
    <w:rsid w:val="00AB0CC3"/>
    <w:rsid w:val="00AB129F"/>
    <w:rsid w:val="00AB19D5"/>
    <w:rsid w:val="00AB253C"/>
    <w:rsid w:val="00AB4027"/>
    <w:rsid w:val="00AB4CF2"/>
    <w:rsid w:val="00AB5467"/>
    <w:rsid w:val="00AB5BA7"/>
    <w:rsid w:val="00AB5D14"/>
    <w:rsid w:val="00AB68C8"/>
    <w:rsid w:val="00AB6E19"/>
    <w:rsid w:val="00AB7963"/>
    <w:rsid w:val="00AB7977"/>
    <w:rsid w:val="00AC05CD"/>
    <w:rsid w:val="00AC399A"/>
    <w:rsid w:val="00AC42B3"/>
    <w:rsid w:val="00AC44C0"/>
    <w:rsid w:val="00AC4E1E"/>
    <w:rsid w:val="00AC4FE6"/>
    <w:rsid w:val="00AC6147"/>
    <w:rsid w:val="00AC6B28"/>
    <w:rsid w:val="00AC73D5"/>
    <w:rsid w:val="00AC7AA9"/>
    <w:rsid w:val="00AD007C"/>
    <w:rsid w:val="00AD10B3"/>
    <w:rsid w:val="00AD16F4"/>
    <w:rsid w:val="00AD21A1"/>
    <w:rsid w:val="00AD41BD"/>
    <w:rsid w:val="00AD46C0"/>
    <w:rsid w:val="00AD5F16"/>
    <w:rsid w:val="00AD6160"/>
    <w:rsid w:val="00AD718E"/>
    <w:rsid w:val="00AD74D9"/>
    <w:rsid w:val="00AD7AED"/>
    <w:rsid w:val="00AE04D7"/>
    <w:rsid w:val="00AE0B0E"/>
    <w:rsid w:val="00AE0D00"/>
    <w:rsid w:val="00AE10B0"/>
    <w:rsid w:val="00AE10B8"/>
    <w:rsid w:val="00AE2A83"/>
    <w:rsid w:val="00AE3909"/>
    <w:rsid w:val="00AE3EC7"/>
    <w:rsid w:val="00AE573B"/>
    <w:rsid w:val="00AE5D67"/>
    <w:rsid w:val="00AE7E5A"/>
    <w:rsid w:val="00AF0744"/>
    <w:rsid w:val="00AF0E00"/>
    <w:rsid w:val="00AF2593"/>
    <w:rsid w:val="00AF29D5"/>
    <w:rsid w:val="00AF3A5C"/>
    <w:rsid w:val="00AF3C11"/>
    <w:rsid w:val="00AF4D7A"/>
    <w:rsid w:val="00AF6E97"/>
    <w:rsid w:val="00B02646"/>
    <w:rsid w:val="00B05F67"/>
    <w:rsid w:val="00B06896"/>
    <w:rsid w:val="00B11706"/>
    <w:rsid w:val="00B1216B"/>
    <w:rsid w:val="00B12477"/>
    <w:rsid w:val="00B12D55"/>
    <w:rsid w:val="00B13059"/>
    <w:rsid w:val="00B13150"/>
    <w:rsid w:val="00B1397E"/>
    <w:rsid w:val="00B1676E"/>
    <w:rsid w:val="00B16E32"/>
    <w:rsid w:val="00B17950"/>
    <w:rsid w:val="00B2127A"/>
    <w:rsid w:val="00B2798F"/>
    <w:rsid w:val="00B27B82"/>
    <w:rsid w:val="00B27D51"/>
    <w:rsid w:val="00B32190"/>
    <w:rsid w:val="00B331A6"/>
    <w:rsid w:val="00B332D0"/>
    <w:rsid w:val="00B33A3D"/>
    <w:rsid w:val="00B344DE"/>
    <w:rsid w:val="00B356AA"/>
    <w:rsid w:val="00B40AFF"/>
    <w:rsid w:val="00B411CF"/>
    <w:rsid w:val="00B41405"/>
    <w:rsid w:val="00B42D0C"/>
    <w:rsid w:val="00B4629A"/>
    <w:rsid w:val="00B47389"/>
    <w:rsid w:val="00B47739"/>
    <w:rsid w:val="00B47966"/>
    <w:rsid w:val="00B47C51"/>
    <w:rsid w:val="00B50094"/>
    <w:rsid w:val="00B500CC"/>
    <w:rsid w:val="00B50649"/>
    <w:rsid w:val="00B517E7"/>
    <w:rsid w:val="00B5297B"/>
    <w:rsid w:val="00B53123"/>
    <w:rsid w:val="00B53CCD"/>
    <w:rsid w:val="00B54F32"/>
    <w:rsid w:val="00B55487"/>
    <w:rsid w:val="00B565D7"/>
    <w:rsid w:val="00B56798"/>
    <w:rsid w:val="00B6073A"/>
    <w:rsid w:val="00B61A0D"/>
    <w:rsid w:val="00B61AFA"/>
    <w:rsid w:val="00B62078"/>
    <w:rsid w:val="00B628E7"/>
    <w:rsid w:val="00B62E54"/>
    <w:rsid w:val="00B63475"/>
    <w:rsid w:val="00B6355D"/>
    <w:rsid w:val="00B638D0"/>
    <w:rsid w:val="00B6565B"/>
    <w:rsid w:val="00B661FF"/>
    <w:rsid w:val="00B70727"/>
    <w:rsid w:val="00B70ECF"/>
    <w:rsid w:val="00B723CE"/>
    <w:rsid w:val="00B7407A"/>
    <w:rsid w:val="00B7408D"/>
    <w:rsid w:val="00B74501"/>
    <w:rsid w:val="00B74B42"/>
    <w:rsid w:val="00B74F6D"/>
    <w:rsid w:val="00B7790D"/>
    <w:rsid w:val="00B802FE"/>
    <w:rsid w:val="00B804D2"/>
    <w:rsid w:val="00B81420"/>
    <w:rsid w:val="00B82EF9"/>
    <w:rsid w:val="00B83A4D"/>
    <w:rsid w:val="00B8423D"/>
    <w:rsid w:val="00B84EAB"/>
    <w:rsid w:val="00B856D1"/>
    <w:rsid w:val="00B87066"/>
    <w:rsid w:val="00B91183"/>
    <w:rsid w:val="00B91488"/>
    <w:rsid w:val="00B935DC"/>
    <w:rsid w:val="00B93B68"/>
    <w:rsid w:val="00B94861"/>
    <w:rsid w:val="00B94DC5"/>
    <w:rsid w:val="00B955F2"/>
    <w:rsid w:val="00B96182"/>
    <w:rsid w:val="00B96860"/>
    <w:rsid w:val="00B96A4D"/>
    <w:rsid w:val="00B96E4E"/>
    <w:rsid w:val="00B97348"/>
    <w:rsid w:val="00BA0507"/>
    <w:rsid w:val="00BA055F"/>
    <w:rsid w:val="00BA0E94"/>
    <w:rsid w:val="00BA3CE6"/>
    <w:rsid w:val="00BA42B2"/>
    <w:rsid w:val="00BA5963"/>
    <w:rsid w:val="00BA6417"/>
    <w:rsid w:val="00BA6AD3"/>
    <w:rsid w:val="00BA6D92"/>
    <w:rsid w:val="00BA6E75"/>
    <w:rsid w:val="00BA7160"/>
    <w:rsid w:val="00BB0621"/>
    <w:rsid w:val="00BB0AA0"/>
    <w:rsid w:val="00BB1782"/>
    <w:rsid w:val="00BB5350"/>
    <w:rsid w:val="00BB6D6A"/>
    <w:rsid w:val="00BB7179"/>
    <w:rsid w:val="00BB7324"/>
    <w:rsid w:val="00BB7D86"/>
    <w:rsid w:val="00BC0255"/>
    <w:rsid w:val="00BC30A9"/>
    <w:rsid w:val="00BC3D01"/>
    <w:rsid w:val="00BC449D"/>
    <w:rsid w:val="00BC4B74"/>
    <w:rsid w:val="00BC5D20"/>
    <w:rsid w:val="00BC6718"/>
    <w:rsid w:val="00BC68D7"/>
    <w:rsid w:val="00BC7CCB"/>
    <w:rsid w:val="00BD12D3"/>
    <w:rsid w:val="00BD2BC8"/>
    <w:rsid w:val="00BD3B09"/>
    <w:rsid w:val="00BD6455"/>
    <w:rsid w:val="00BD7A4D"/>
    <w:rsid w:val="00BE01FB"/>
    <w:rsid w:val="00BE0D85"/>
    <w:rsid w:val="00BE0E8A"/>
    <w:rsid w:val="00BE1251"/>
    <w:rsid w:val="00BE1DA6"/>
    <w:rsid w:val="00BE285C"/>
    <w:rsid w:val="00BE724A"/>
    <w:rsid w:val="00BF0824"/>
    <w:rsid w:val="00BF16A3"/>
    <w:rsid w:val="00BF1839"/>
    <w:rsid w:val="00BF19BF"/>
    <w:rsid w:val="00BF1B1C"/>
    <w:rsid w:val="00BF1DF0"/>
    <w:rsid w:val="00BF2035"/>
    <w:rsid w:val="00BF30EE"/>
    <w:rsid w:val="00BF37F7"/>
    <w:rsid w:val="00BF4602"/>
    <w:rsid w:val="00BF60A7"/>
    <w:rsid w:val="00BF737D"/>
    <w:rsid w:val="00BF78B3"/>
    <w:rsid w:val="00BF79B3"/>
    <w:rsid w:val="00C01D15"/>
    <w:rsid w:val="00C02E82"/>
    <w:rsid w:val="00C03B70"/>
    <w:rsid w:val="00C03D22"/>
    <w:rsid w:val="00C03E5A"/>
    <w:rsid w:val="00C03EB8"/>
    <w:rsid w:val="00C0431E"/>
    <w:rsid w:val="00C04E44"/>
    <w:rsid w:val="00C05EAB"/>
    <w:rsid w:val="00C06419"/>
    <w:rsid w:val="00C06C73"/>
    <w:rsid w:val="00C07FFC"/>
    <w:rsid w:val="00C10227"/>
    <w:rsid w:val="00C1043D"/>
    <w:rsid w:val="00C117A2"/>
    <w:rsid w:val="00C14535"/>
    <w:rsid w:val="00C14CD9"/>
    <w:rsid w:val="00C158DE"/>
    <w:rsid w:val="00C172C1"/>
    <w:rsid w:val="00C17461"/>
    <w:rsid w:val="00C20EE9"/>
    <w:rsid w:val="00C22882"/>
    <w:rsid w:val="00C2378F"/>
    <w:rsid w:val="00C2561D"/>
    <w:rsid w:val="00C270C1"/>
    <w:rsid w:val="00C30038"/>
    <w:rsid w:val="00C33DF3"/>
    <w:rsid w:val="00C345B5"/>
    <w:rsid w:val="00C35223"/>
    <w:rsid w:val="00C3566B"/>
    <w:rsid w:val="00C356AD"/>
    <w:rsid w:val="00C3685E"/>
    <w:rsid w:val="00C368E0"/>
    <w:rsid w:val="00C404F5"/>
    <w:rsid w:val="00C4064A"/>
    <w:rsid w:val="00C419DB"/>
    <w:rsid w:val="00C42171"/>
    <w:rsid w:val="00C422BB"/>
    <w:rsid w:val="00C42429"/>
    <w:rsid w:val="00C4252E"/>
    <w:rsid w:val="00C448D4"/>
    <w:rsid w:val="00C45530"/>
    <w:rsid w:val="00C4622F"/>
    <w:rsid w:val="00C467EB"/>
    <w:rsid w:val="00C50DC2"/>
    <w:rsid w:val="00C50ED1"/>
    <w:rsid w:val="00C5178A"/>
    <w:rsid w:val="00C52628"/>
    <w:rsid w:val="00C538F6"/>
    <w:rsid w:val="00C54277"/>
    <w:rsid w:val="00C54292"/>
    <w:rsid w:val="00C54843"/>
    <w:rsid w:val="00C54ACB"/>
    <w:rsid w:val="00C54DD5"/>
    <w:rsid w:val="00C5684E"/>
    <w:rsid w:val="00C568FD"/>
    <w:rsid w:val="00C5697D"/>
    <w:rsid w:val="00C577E2"/>
    <w:rsid w:val="00C57973"/>
    <w:rsid w:val="00C579BE"/>
    <w:rsid w:val="00C60053"/>
    <w:rsid w:val="00C60BFA"/>
    <w:rsid w:val="00C60CC4"/>
    <w:rsid w:val="00C6280C"/>
    <w:rsid w:val="00C63020"/>
    <w:rsid w:val="00C63453"/>
    <w:rsid w:val="00C63619"/>
    <w:rsid w:val="00C63EE5"/>
    <w:rsid w:val="00C66B7D"/>
    <w:rsid w:val="00C670CC"/>
    <w:rsid w:val="00C6711E"/>
    <w:rsid w:val="00C67FD9"/>
    <w:rsid w:val="00C71FFD"/>
    <w:rsid w:val="00C72D7A"/>
    <w:rsid w:val="00C73214"/>
    <w:rsid w:val="00C73317"/>
    <w:rsid w:val="00C754A8"/>
    <w:rsid w:val="00C7576A"/>
    <w:rsid w:val="00C75A51"/>
    <w:rsid w:val="00C75D12"/>
    <w:rsid w:val="00C77071"/>
    <w:rsid w:val="00C779A5"/>
    <w:rsid w:val="00C77EA4"/>
    <w:rsid w:val="00C80049"/>
    <w:rsid w:val="00C80D28"/>
    <w:rsid w:val="00C81ED8"/>
    <w:rsid w:val="00C82218"/>
    <w:rsid w:val="00C8288C"/>
    <w:rsid w:val="00C83DD4"/>
    <w:rsid w:val="00C848E7"/>
    <w:rsid w:val="00C85529"/>
    <w:rsid w:val="00C85547"/>
    <w:rsid w:val="00C85C67"/>
    <w:rsid w:val="00C876AB"/>
    <w:rsid w:val="00C91945"/>
    <w:rsid w:val="00C929D7"/>
    <w:rsid w:val="00C92A4E"/>
    <w:rsid w:val="00C95451"/>
    <w:rsid w:val="00C95AD2"/>
    <w:rsid w:val="00C95E78"/>
    <w:rsid w:val="00C96BE4"/>
    <w:rsid w:val="00C978FE"/>
    <w:rsid w:val="00CA0F63"/>
    <w:rsid w:val="00CA1D82"/>
    <w:rsid w:val="00CA2BE9"/>
    <w:rsid w:val="00CA36CC"/>
    <w:rsid w:val="00CA3E03"/>
    <w:rsid w:val="00CA42B3"/>
    <w:rsid w:val="00CA49DE"/>
    <w:rsid w:val="00CA5C04"/>
    <w:rsid w:val="00CA722A"/>
    <w:rsid w:val="00CA75FB"/>
    <w:rsid w:val="00CA7FBF"/>
    <w:rsid w:val="00CB02EB"/>
    <w:rsid w:val="00CB2A1A"/>
    <w:rsid w:val="00CB333D"/>
    <w:rsid w:val="00CB362C"/>
    <w:rsid w:val="00CB3A6A"/>
    <w:rsid w:val="00CB5A3C"/>
    <w:rsid w:val="00CB5D9C"/>
    <w:rsid w:val="00CB6018"/>
    <w:rsid w:val="00CB6DA4"/>
    <w:rsid w:val="00CC0A48"/>
    <w:rsid w:val="00CC178A"/>
    <w:rsid w:val="00CC31BB"/>
    <w:rsid w:val="00CC341E"/>
    <w:rsid w:val="00CC383B"/>
    <w:rsid w:val="00CC4293"/>
    <w:rsid w:val="00CC4CB3"/>
    <w:rsid w:val="00CC73AA"/>
    <w:rsid w:val="00CD0A1B"/>
    <w:rsid w:val="00CD0FE9"/>
    <w:rsid w:val="00CD1306"/>
    <w:rsid w:val="00CD1F97"/>
    <w:rsid w:val="00CD2640"/>
    <w:rsid w:val="00CD2A43"/>
    <w:rsid w:val="00CD4ECF"/>
    <w:rsid w:val="00CD500F"/>
    <w:rsid w:val="00CD5E9B"/>
    <w:rsid w:val="00CD7631"/>
    <w:rsid w:val="00CE08AA"/>
    <w:rsid w:val="00CE0DA4"/>
    <w:rsid w:val="00CE13AB"/>
    <w:rsid w:val="00CE1E41"/>
    <w:rsid w:val="00CE27DE"/>
    <w:rsid w:val="00CE28CB"/>
    <w:rsid w:val="00CE337A"/>
    <w:rsid w:val="00CE6368"/>
    <w:rsid w:val="00CF07DA"/>
    <w:rsid w:val="00CF0A9D"/>
    <w:rsid w:val="00CF2D79"/>
    <w:rsid w:val="00CF39C9"/>
    <w:rsid w:val="00CF3F79"/>
    <w:rsid w:val="00CF5009"/>
    <w:rsid w:val="00CF5572"/>
    <w:rsid w:val="00CF560B"/>
    <w:rsid w:val="00CF643E"/>
    <w:rsid w:val="00CF6903"/>
    <w:rsid w:val="00CF6FE2"/>
    <w:rsid w:val="00CF7D10"/>
    <w:rsid w:val="00CF7F1B"/>
    <w:rsid w:val="00D00688"/>
    <w:rsid w:val="00D01CBA"/>
    <w:rsid w:val="00D02ABA"/>
    <w:rsid w:val="00D02DDA"/>
    <w:rsid w:val="00D0383F"/>
    <w:rsid w:val="00D04429"/>
    <w:rsid w:val="00D04D85"/>
    <w:rsid w:val="00D064FC"/>
    <w:rsid w:val="00D06706"/>
    <w:rsid w:val="00D068CF"/>
    <w:rsid w:val="00D07564"/>
    <w:rsid w:val="00D10866"/>
    <w:rsid w:val="00D10A48"/>
    <w:rsid w:val="00D10A82"/>
    <w:rsid w:val="00D10FC9"/>
    <w:rsid w:val="00D12D9F"/>
    <w:rsid w:val="00D15086"/>
    <w:rsid w:val="00D1737A"/>
    <w:rsid w:val="00D20BB7"/>
    <w:rsid w:val="00D2135A"/>
    <w:rsid w:val="00D22CB2"/>
    <w:rsid w:val="00D23DDC"/>
    <w:rsid w:val="00D24994"/>
    <w:rsid w:val="00D260F2"/>
    <w:rsid w:val="00D27AA0"/>
    <w:rsid w:val="00D304D2"/>
    <w:rsid w:val="00D30B11"/>
    <w:rsid w:val="00D32197"/>
    <w:rsid w:val="00D323A6"/>
    <w:rsid w:val="00D324F9"/>
    <w:rsid w:val="00D3328E"/>
    <w:rsid w:val="00D33FCA"/>
    <w:rsid w:val="00D34026"/>
    <w:rsid w:val="00D34E27"/>
    <w:rsid w:val="00D35DA3"/>
    <w:rsid w:val="00D36775"/>
    <w:rsid w:val="00D40914"/>
    <w:rsid w:val="00D4122B"/>
    <w:rsid w:val="00D427ED"/>
    <w:rsid w:val="00D42C2F"/>
    <w:rsid w:val="00D43D3E"/>
    <w:rsid w:val="00D43E4C"/>
    <w:rsid w:val="00D4419D"/>
    <w:rsid w:val="00D45E7B"/>
    <w:rsid w:val="00D460E8"/>
    <w:rsid w:val="00D477C0"/>
    <w:rsid w:val="00D479C9"/>
    <w:rsid w:val="00D500C2"/>
    <w:rsid w:val="00D526FA"/>
    <w:rsid w:val="00D539F4"/>
    <w:rsid w:val="00D55CFB"/>
    <w:rsid w:val="00D576BD"/>
    <w:rsid w:val="00D60D4F"/>
    <w:rsid w:val="00D60D7F"/>
    <w:rsid w:val="00D60FBE"/>
    <w:rsid w:val="00D62FC7"/>
    <w:rsid w:val="00D644E7"/>
    <w:rsid w:val="00D64751"/>
    <w:rsid w:val="00D702B0"/>
    <w:rsid w:val="00D71526"/>
    <w:rsid w:val="00D71D63"/>
    <w:rsid w:val="00D73BA8"/>
    <w:rsid w:val="00D75B08"/>
    <w:rsid w:val="00D7791A"/>
    <w:rsid w:val="00D80D48"/>
    <w:rsid w:val="00D80D94"/>
    <w:rsid w:val="00D81A29"/>
    <w:rsid w:val="00D823BA"/>
    <w:rsid w:val="00D83075"/>
    <w:rsid w:val="00D835ED"/>
    <w:rsid w:val="00D83A2D"/>
    <w:rsid w:val="00D83F50"/>
    <w:rsid w:val="00D8423B"/>
    <w:rsid w:val="00D85ED4"/>
    <w:rsid w:val="00D87BAA"/>
    <w:rsid w:val="00D906B0"/>
    <w:rsid w:val="00D907EE"/>
    <w:rsid w:val="00D91E18"/>
    <w:rsid w:val="00D91E76"/>
    <w:rsid w:val="00D92CE5"/>
    <w:rsid w:val="00D9315D"/>
    <w:rsid w:val="00D938A1"/>
    <w:rsid w:val="00D94246"/>
    <w:rsid w:val="00D9504A"/>
    <w:rsid w:val="00D95335"/>
    <w:rsid w:val="00D97D9D"/>
    <w:rsid w:val="00DA1688"/>
    <w:rsid w:val="00DA1E51"/>
    <w:rsid w:val="00DA1F9F"/>
    <w:rsid w:val="00DA2098"/>
    <w:rsid w:val="00DA295C"/>
    <w:rsid w:val="00DA3036"/>
    <w:rsid w:val="00DA578B"/>
    <w:rsid w:val="00DB035B"/>
    <w:rsid w:val="00DB258D"/>
    <w:rsid w:val="00DB5420"/>
    <w:rsid w:val="00DB5B55"/>
    <w:rsid w:val="00DB5B8C"/>
    <w:rsid w:val="00DB5C14"/>
    <w:rsid w:val="00DB5D35"/>
    <w:rsid w:val="00DC3DCE"/>
    <w:rsid w:val="00DC5700"/>
    <w:rsid w:val="00DC5960"/>
    <w:rsid w:val="00DC7E6E"/>
    <w:rsid w:val="00DD0548"/>
    <w:rsid w:val="00DD0729"/>
    <w:rsid w:val="00DD109F"/>
    <w:rsid w:val="00DD2297"/>
    <w:rsid w:val="00DD3045"/>
    <w:rsid w:val="00DD364F"/>
    <w:rsid w:val="00DD3BE0"/>
    <w:rsid w:val="00DD47FC"/>
    <w:rsid w:val="00DD6457"/>
    <w:rsid w:val="00DD70BB"/>
    <w:rsid w:val="00DE0671"/>
    <w:rsid w:val="00DE1433"/>
    <w:rsid w:val="00DE20B7"/>
    <w:rsid w:val="00DE2144"/>
    <w:rsid w:val="00DE29EA"/>
    <w:rsid w:val="00DE35BA"/>
    <w:rsid w:val="00DE3B12"/>
    <w:rsid w:val="00DE3EB0"/>
    <w:rsid w:val="00DE4261"/>
    <w:rsid w:val="00DE54EB"/>
    <w:rsid w:val="00DE7DF9"/>
    <w:rsid w:val="00DF0D68"/>
    <w:rsid w:val="00DF253B"/>
    <w:rsid w:val="00DF34BC"/>
    <w:rsid w:val="00DF405F"/>
    <w:rsid w:val="00DF5226"/>
    <w:rsid w:val="00DF558E"/>
    <w:rsid w:val="00DF5BFF"/>
    <w:rsid w:val="00DF679E"/>
    <w:rsid w:val="00DF6AEE"/>
    <w:rsid w:val="00DF7F21"/>
    <w:rsid w:val="00E01836"/>
    <w:rsid w:val="00E021F0"/>
    <w:rsid w:val="00E026A4"/>
    <w:rsid w:val="00E02EAB"/>
    <w:rsid w:val="00E04362"/>
    <w:rsid w:val="00E05BF3"/>
    <w:rsid w:val="00E06C68"/>
    <w:rsid w:val="00E07B58"/>
    <w:rsid w:val="00E10B3E"/>
    <w:rsid w:val="00E10C64"/>
    <w:rsid w:val="00E11F1A"/>
    <w:rsid w:val="00E12013"/>
    <w:rsid w:val="00E12FCE"/>
    <w:rsid w:val="00E1471D"/>
    <w:rsid w:val="00E14AEC"/>
    <w:rsid w:val="00E15E83"/>
    <w:rsid w:val="00E164AF"/>
    <w:rsid w:val="00E17286"/>
    <w:rsid w:val="00E17766"/>
    <w:rsid w:val="00E17789"/>
    <w:rsid w:val="00E20693"/>
    <w:rsid w:val="00E20B7F"/>
    <w:rsid w:val="00E21951"/>
    <w:rsid w:val="00E238DD"/>
    <w:rsid w:val="00E24A85"/>
    <w:rsid w:val="00E24EAB"/>
    <w:rsid w:val="00E25050"/>
    <w:rsid w:val="00E31719"/>
    <w:rsid w:val="00E31E9D"/>
    <w:rsid w:val="00E3223A"/>
    <w:rsid w:val="00E33D93"/>
    <w:rsid w:val="00E34103"/>
    <w:rsid w:val="00E347F6"/>
    <w:rsid w:val="00E356F5"/>
    <w:rsid w:val="00E40352"/>
    <w:rsid w:val="00E415CF"/>
    <w:rsid w:val="00E41682"/>
    <w:rsid w:val="00E416AA"/>
    <w:rsid w:val="00E41DFA"/>
    <w:rsid w:val="00E41FC8"/>
    <w:rsid w:val="00E4351F"/>
    <w:rsid w:val="00E4364A"/>
    <w:rsid w:val="00E43C49"/>
    <w:rsid w:val="00E43FF4"/>
    <w:rsid w:val="00E442F3"/>
    <w:rsid w:val="00E44609"/>
    <w:rsid w:val="00E44884"/>
    <w:rsid w:val="00E44C9C"/>
    <w:rsid w:val="00E475B2"/>
    <w:rsid w:val="00E478F3"/>
    <w:rsid w:val="00E47B07"/>
    <w:rsid w:val="00E508EA"/>
    <w:rsid w:val="00E50AE5"/>
    <w:rsid w:val="00E511CE"/>
    <w:rsid w:val="00E5145B"/>
    <w:rsid w:val="00E52296"/>
    <w:rsid w:val="00E52B31"/>
    <w:rsid w:val="00E535B9"/>
    <w:rsid w:val="00E552EA"/>
    <w:rsid w:val="00E55865"/>
    <w:rsid w:val="00E57EEE"/>
    <w:rsid w:val="00E60408"/>
    <w:rsid w:val="00E6262A"/>
    <w:rsid w:val="00E62A80"/>
    <w:rsid w:val="00E634A7"/>
    <w:rsid w:val="00E64DF5"/>
    <w:rsid w:val="00E66774"/>
    <w:rsid w:val="00E7057A"/>
    <w:rsid w:val="00E705BE"/>
    <w:rsid w:val="00E7298B"/>
    <w:rsid w:val="00E74435"/>
    <w:rsid w:val="00E747C1"/>
    <w:rsid w:val="00E75AC0"/>
    <w:rsid w:val="00E76785"/>
    <w:rsid w:val="00E76C7E"/>
    <w:rsid w:val="00E76E50"/>
    <w:rsid w:val="00E8005E"/>
    <w:rsid w:val="00E80BD2"/>
    <w:rsid w:val="00E81CB0"/>
    <w:rsid w:val="00E81FCD"/>
    <w:rsid w:val="00E82294"/>
    <w:rsid w:val="00E82956"/>
    <w:rsid w:val="00E83788"/>
    <w:rsid w:val="00E8639A"/>
    <w:rsid w:val="00E86829"/>
    <w:rsid w:val="00E907DC"/>
    <w:rsid w:val="00E91F35"/>
    <w:rsid w:val="00E921BB"/>
    <w:rsid w:val="00E921C3"/>
    <w:rsid w:val="00E934A9"/>
    <w:rsid w:val="00E94241"/>
    <w:rsid w:val="00E96281"/>
    <w:rsid w:val="00E9716D"/>
    <w:rsid w:val="00EA06E0"/>
    <w:rsid w:val="00EA0735"/>
    <w:rsid w:val="00EA0D3B"/>
    <w:rsid w:val="00EA1233"/>
    <w:rsid w:val="00EA1702"/>
    <w:rsid w:val="00EA25A1"/>
    <w:rsid w:val="00EA25B0"/>
    <w:rsid w:val="00EA4B22"/>
    <w:rsid w:val="00EA4D73"/>
    <w:rsid w:val="00EA6906"/>
    <w:rsid w:val="00EB06E0"/>
    <w:rsid w:val="00EB0780"/>
    <w:rsid w:val="00EB08EC"/>
    <w:rsid w:val="00EB1ED5"/>
    <w:rsid w:val="00EB38B2"/>
    <w:rsid w:val="00EB51B1"/>
    <w:rsid w:val="00EB68E8"/>
    <w:rsid w:val="00EB69FC"/>
    <w:rsid w:val="00EC25E9"/>
    <w:rsid w:val="00EC2EE3"/>
    <w:rsid w:val="00EC577F"/>
    <w:rsid w:val="00EC6446"/>
    <w:rsid w:val="00EC664D"/>
    <w:rsid w:val="00EC6852"/>
    <w:rsid w:val="00ED21BE"/>
    <w:rsid w:val="00ED3104"/>
    <w:rsid w:val="00ED4C95"/>
    <w:rsid w:val="00ED4DF7"/>
    <w:rsid w:val="00ED5514"/>
    <w:rsid w:val="00ED5A0C"/>
    <w:rsid w:val="00ED5BEA"/>
    <w:rsid w:val="00ED5FB1"/>
    <w:rsid w:val="00ED6C78"/>
    <w:rsid w:val="00EE105B"/>
    <w:rsid w:val="00EE23CD"/>
    <w:rsid w:val="00EE257F"/>
    <w:rsid w:val="00EE2B1A"/>
    <w:rsid w:val="00EE2C3F"/>
    <w:rsid w:val="00EE396C"/>
    <w:rsid w:val="00EE430E"/>
    <w:rsid w:val="00EE5F8C"/>
    <w:rsid w:val="00EE6B67"/>
    <w:rsid w:val="00EE6B72"/>
    <w:rsid w:val="00EE7809"/>
    <w:rsid w:val="00EF1E8A"/>
    <w:rsid w:val="00EF22E6"/>
    <w:rsid w:val="00EF23C8"/>
    <w:rsid w:val="00EF4F54"/>
    <w:rsid w:val="00EF5B21"/>
    <w:rsid w:val="00EF7710"/>
    <w:rsid w:val="00EF788D"/>
    <w:rsid w:val="00F02F0E"/>
    <w:rsid w:val="00F03E91"/>
    <w:rsid w:val="00F0429D"/>
    <w:rsid w:val="00F0507F"/>
    <w:rsid w:val="00F05862"/>
    <w:rsid w:val="00F05B59"/>
    <w:rsid w:val="00F05C81"/>
    <w:rsid w:val="00F061D8"/>
    <w:rsid w:val="00F06D3E"/>
    <w:rsid w:val="00F06F9E"/>
    <w:rsid w:val="00F0709E"/>
    <w:rsid w:val="00F074CD"/>
    <w:rsid w:val="00F07522"/>
    <w:rsid w:val="00F07CEB"/>
    <w:rsid w:val="00F11158"/>
    <w:rsid w:val="00F11D08"/>
    <w:rsid w:val="00F12C0E"/>
    <w:rsid w:val="00F12D3A"/>
    <w:rsid w:val="00F13D73"/>
    <w:rsid w:val="00F15A49"/>
    <w:rsid w:val="00F17EA0"/>
    <w:rsid w:val="00F201EE"/>
    <w:rsid w:val="00F20486"/>
    <w:rsid w:val="00F2274D"/>
    <w:rsid w:val="00F23922"/>
    <w:rsid w:val="00F24982"/>
    <w:rsid w:val="00F263F0"/>
    <w:rsid w:val="00F277CA"/>
    <w:rsid w:val="00F309F9"/>
    <w:rsid w:val="00F318A9"/>
    <w:rsid w:val="00F31FDE"/>
    <w:rsid w:val="00F328C0"/>
    <w:rsid w:val="00F328E4"/>
    <w:rsid w:val="00F3425C"/>
    <w:rsid w:val="00F34334"/>
    <w:rsid w:val="00F344A4"/>
    <w:rsid w:val="00F3461A"/>
    <w:rsid w:val="00F349BB"/>
    <w:rsid w:val="00F35985"/>
    <w:rsid w:val="00F35A58"/>
    <w:rsid w:val="00F36E20"/>
    <w:rsid w:val="00F410BD"/>
    <w:rsid w:val="00F43AED"/>
    <w:rsid w:val="00F458CA"/>
    <w:rsid w:val="00F4597E"/>
    <w:rsid w:val="00F46300"/>
    <w:rsid w:val="00F46E23"/>
    <w:rsid w:val="00F522FC"/>
    <w:rsid w:val="00F52DE6"/>
    <w:rsid w:val="00F52EE0"/>
    <w:rsid w:val="00F53EA1"/>
    <w:rsid w:val="00F54001"/>
    <w:rsid w:val="00F549F9"/>
    <w:rsid w:val="00F572BB"/>
    <w:rsid w:val="00F605EB"/>
    <w:rsid w:val="00F637CC"/>
    <w:rsid w:val="00F64B68"/>
    <w:rsid w:val="00F701F4"/>
    <w:rsid w:val="00F70D1E"/>
    <w:rsid w:val="00F716DE"/>
    <w:rsid w:val="00F73B59"/>
    <w:rsid w:val="00F74A10"/>
    <w:rsid w:val="00F74BA1"/>
    <w:rsid w:val="00F750DC"/>
    <w:rsid w:val="00F76934"/>
    <w:rsid w:val="00F7705A"/>
    <w:rsid w:val="00F77178"/>
    <w:rsid w:val="00F80636"/>
    <w:rsid w:val="00F80C07"/>
    <w:rsid w:val="00F81223"/>
    <w:rsid w:val="00F8230D"/>
    <w:rsid w:val="00F85CCF"/>
    <w:rsid w:val="00F86C20"/>
    <w:rsid w:val="00F876C6"/>
    <w:rsid w:val="00F900E4"/>
    <w:rsid w:val="00F93390"/>
    <w:rsid w:val="00F93476"/>
    <w:rsid w:val="00F934E3"/>
    <w:rsid w:val="00F93FE9"/>
    <w:rsid w:val="00F94027"/>
    <w:rsid w:val="00F94646"/>
    <w:rsid w:val="00F956D1"/>
    <w:rsid w:val="00F95A69"/>
    <w:rsid w:val="00FA0137"/>
    <w:rsid w:val="00FA05FB"/>
    <w:rsid w:val="00FA0686"/>
    <w:rsid w:val="00FA0D39"/>
    <w:rsid w:val="00FA2EBF"/>
    <w:rsid w:val="00FA3307"/>
    <w:rsid w:val="00FA489A"/>
    <w:rsid w:val="00FA4F10"/>
    <w:rsid w:val="00FA5D59"/>
    <w:rsid w:val="00FA6620"/>
    <w:rsid w:val="00FB1098"/>
    <w:rsid w:val="00FB234A"/>
    <w:rsid w:val="00FB30C6"/>
    <w:rsid w:val="00FB4471"/>
    <w:rsid w:val="00FB53B9"/>
    <w:rsid w:val="00FC159C"/>
    <w:rsid w:val="00FC2948"/>
    <w:rsid w:val="00FC2C7A"/>
    <w:rsid w:val="00FC3453"/>
    <w:rsid w:val="00FC4235"/>
    <w:rsid w:val="00FC462A"/>
    <w:rsid w:val="00FC5382"/>
    <w:rsid w:val="00FC5BDB"/>
    <w:rsid w:val="00FC5DC1"/>
    <w:rsid w:val="00FC5F9C"/>
    <w:rsid w:val="00FC66AF"/>
    <w:rsid w:val="00FC7677"/>
    <w:rsid w:val="00FD01B2"/>
    <w:rsid w:val="00FD1050"/>
    <w:rsid w:val="00FD2503"/>
    <w:rsid w:val="00FD3787"/>
    <w:rsid w:val="00FD435E"/>
    <w:rsid w:val="00FD45A4"/>
    <w:rsid w:val="00FD4B34"/>
    <w:rsid w:val="00FD5F35"/>
    <w:rsid w:val="00FD6331"/>
    <w:rsid w:val="00FD7000"/>
    <w:rsid w:val="00FD7548"/>
    <w:rsid w:val="00FE03DF"/>
    <w:rsid w:val="00FE06E9"/>
    <w:rsid w:val="00FE11D7"/>
    <w:rsid w:val="00FE1A0A"/>
    <w:rsid w:val="00FE2D39"/>
    <w:rsid w:val="00FE3832"/>
    <w:rsid w:val="00FE3B9B"/>
    <w:rsid w:val="00FE3E89"/>
    <w:rsid w:val="00FE4764"/>
    <w:rsid w:val="00FE5CE1"/>
    <w:rsid w:val="00FF016A"/>
    <w:rsid w:val="00FF18B1"/>
    <w:rsid w:val="00FF3254"/>
    <w:rsid w:val="00FF325D"/>
    <w:rsid w:val="00FF4288"/>
    <w:rsid w:val="00FF546B"/>
    <w:rsid w:val="00FF61D2"/>
    <w:rsid w:val="00FF62ED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E2219195-DF39-499A-BB12-23DC6D78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57"/>
  </w:style>
  <w:style w:type="paragraph" w:styleId="1">
    <w:name w:val="heading 1"/>
    <w:basedOn w:val="a"/>
    <w:next w:val="a"/>
    <w:link w:val="10"/>
    <w:qFormat/>
    <w:rsid w:val="001843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901"/>
  </w:style>
  <w:style w:type="paragraph" w:styleId="a8">
    <w:name w:val="footer"/>
    <w:basedOn w:val="a"/>
    <w:link w:val="a9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901"/>
  </w:style>
  <w:style w:type="paragraph" w:styleId="aa">
    <w:name w:val="No Spacing"/>
    <w:uiPriority w:val="1"/>
    <w:qFormat/>
    <w:rsid w:val="003B5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A4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nhideWhenUsed/>
    <w:rsid w:val="00C754A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Основной текст_"/>
    <w:basedOn w:val="a0"/>
    <w:link w:val="11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"/>
    <w:rsid w:val="00147DC4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7DC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e">
    <w:name w:val="Подпись к таблице"/>
    <w:basedOn w:val="a"/>
    <w:link w:val="ad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"/>
    <w:rsid w:val="00147DC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f"/>
    <w:rsid w:val="00147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7DC4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numbering" w:customStyle="1" w:styleId="12">
    <w:name w:val="Нет списка1"/>
    <w:next w:val="a2"/>
    <w:uiPriority w:val="99"/>
    <w:semiHidden/>
    <w:unhideWhenUsed/>
    <w:rsid w:val="00147DC4"/>
  </w:style>
  <w:style w:type="character" w:customStyle="1" w:styleId="21">
    <w:name w:val="Заголовок №2_"/>
    <w:basedOn w:val="a0"/>
    <w:link w:val="22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Заголовок №2"/>
    <w:basedOn w:val="a"/>
    <w:link w:val="21"/>
    <w:rsid w:val="00147DC4"/>
    <w:pPr>
      <w:shd w:val="clear" w:color="auto" w:fill="FFFFFF"/>
      <w:spacing w:after="0" w:line="149" w:lineRule="exact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4">
    <w:name w:val="Заголовок №1"/>
    <w:basedOn w:val="a"/>
    <w:link w:val="13"/>
    <w:rsid w:val="00147DC4"/>
    <w:pPr>
      <w:shd w:val="clear" w:color="auto" w:fill="FFFFFF"/>
      <w:spacing w:after="0" w:line="149" w:lineRule="exact"/>
      <w:jc w:val="right"/>
      <w:outlineLvl w:val="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3">
    <w:name w:val="Подпись к таблице (2)_"/>
    <w:basedOn w:val="a0"/>
    <w:link w:val="2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5">
    <w:name w:val="Обычный1"/>
    <w:rsid w:val="00147DC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4">
    <w:name w:val="xl64"/>
    <w:basedOn w:val="a"/>
    <w:rsid w:val="0009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3032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32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25">
    <w:name w:val="Нет списка2"/>
    <w:next w:val="a2"/>
    <w:uiPriority w:val="99"/>
    <w:semiHidden/>
    <w:unhideWhenUsed/>
    <w:rsid w:val="006F3B22"/>
  </w:style>
  <w:style w:type="character" w:customStyle="1" w:styleId="5pt">
    <w:name w:val="Основной текст + Интервал 5 pt"/>
    <w:basedOn w:val="af"/>
    <w:rsid w:val="006F3B22"/>
    <w:rPr>
      <w:rFonts w:ascii="Times New Roman" w:eastAsia="Times New Roman" w:hAnsi="Times New Roman" w:cs="Times New Roman"/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"/>
    <w:rsid w:val="006F3B2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ConsPlusNormal">
    <w:name w:val="ConsPlusNormal"/>
    <w:uiPriority w:val="99"/>
    <w:rsid w:val="00552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437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8437A"/>
  </w:style>
  <w:style w:type="character" w:styleId="af0">
    <w:name w:val="page number"/>
    <w:basedOn w:val="a0"/>
    <w:rsid w:val="0018437A"/>
  </w:style>
  <w:style w:type="table" w:customStyle="1" w:styleId="16">
    <w:name w:val="Сетка таблицы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1843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1843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18437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437A"/>
    <w:rPr>
      <w:rFonts w:ascii="Times New Roman" w:hAnsi="Times New Roman" w:cs="Times New Roman"/>
      <w:sz w:val="26"/>
      <w:szCs w:val="26"/>
    </w:rPr>
  </w:style>
  <w:style w:type="paragraph" w:customStyle="1" w:styleId="26">
    <w:name w:val="Обычный2"/>
    <w:rsid w:val="0018437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4">
    <w:name w:val="Цветовое выделение"/>
    <w:uiPriority w:val="99"/>
    <w:rsid w:val="0018437A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7">
    <w:name w:val="Сетка таблицы2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18437A"/>
    <w:rPr>
      <w:color w:val="800080"/>
      <w:u w:val="single"/>
    </w:rPr>
  </w:style>
  <w:style w:type="paragraph" w:customStyle="1" w:styleId="xl63">
    <w:name w:val="xl6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843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43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43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84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437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Интервал 0 pt"/>
    <w:basedOn w:val="3"/>
    <w:rsid w:val="0018437A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paragraph" w:customStyle="1" w:styleId="28">
    <w:name w:val="Основной текст2"/>
    <w:basedOn w:val="a"/>
    <w:rsid w:val="0018437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75567"/>
  </w:style>
  <w:style w:type="table" w:customStyle="1" w:styleId="32">
    <w:name w:val="Сетка таблицы3"/>
    <w:basedOn w:val="a1"/>
    <w:next w:val="a5"/>
    <w:uiPriority w:val="99"/>
    <w:rsid w:val="0077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5"/>
    <w:uiPriority w:val="59"/>
    <w:rsid w:val="0034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CB6018"/>
  </w:style>
  <w:style w:type="character" w:customStyle="1" w:styleId="af8">
    <w:name w:val="Гипертекстовая ссылка"/>
    <w:basedOn w:val="a0"/>
    <w:uiPriority w:val="99"/>
    <w:rsid w:val="00874F73"/>
    <w:rPr>
      <w:color w:val="008000"/>
    </w:rPr>
  </w:style>
  <w:style w:type="paragraph" w:customStyle="1" w:styleId="font5">
    <w:name w:val="font5"/>
    <w:basedOn w:val="a"/>
    <w:rsid w:val="00D8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52">
    <w:name w:val="Сетка таблицы5"/>
    <w:basedOn w:val="a1"/>
    <w:next w:val="a5"/>
    <w:rsid w:val="00E44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Прижатый влево"/>
    <w:basedOn w:val="a"/>
    <w:next w:val="a"/>
    <w:uiPriority w:val="99"/>
    <w:rsid w:val="003A1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3A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азвание Знак"/>
    <w:basedOn w:val="a0"/>
    <w:link w:val="afa"/>
    <w:rsid w:val="003A11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78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1"/>
    <w:qFormat/>
    <w:rsid w:val="00DA1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afd">
    <w:name w:val="Основной текст Знак"/>
    <w:basedOn w:val="a0"/>
    <w:link w:val="afc"/>
    <w:uiPriority w:val="1"/>
    <w:rsid w:val="00DA1E51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DA1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5"/>
    <w:uiPriority w:val="59"/>
    <w:rsid w:val="0094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77C9-A4F5-49CA-AF57-0998145F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Половкова Ксения Евгеньевна</dc:creator>
  <cp:keywords/>
  <dc:description/>
  <cp:lastModifiedBy>Михалькова Татьяна Владимировна</cp:lastModifiedBy>
  <cp:revision>5</cp:revision>
  <cp:lastPrinted>2019-04-04T21:24:00Z</cp:lastPrinted>
  <dcterms:created xsi:type="dcterms:W3CDTF">2019-04-30T01:22:00Z</dcterms:created>
  <dcterms:modified xsi:type="dcterms:W3CDTF">2019-05-06T05:37:00Z</dcterms:modified>
</cp:coreProperties>
</file>